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F79FDF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2FBCFCB0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0036BB24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4D1C2208" w14:textId="77777777" w:rsidR="003A58C6" w:rsidRDefault="003A58C6" w:rsidP="003A58C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b/>
        </w:rPr>
        <w:t>Veškerou listinnou a balíkovou korespondenci zasílejte výhradně na adresu provozovny:      Bižuterie - Top s.r.o., Dr. Martínka 1590/6 (Obchodní centrum ŠPALÍČEK, 2. patro, červená), 700 30 Ostrava - Hrabůvka, nikoliv na adresu sídla.</w:t>
      </w:r>
    </w:p>
    <w:p w14:paraId="384404A6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557BC4E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51DFE6A9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Style w:val="Nzevknihy"/>
        </w:rPr>
        <w:t>www.bizuterie-top.cz</w:t>
      </w:r>
    </w:p>
    <w:p w14:paraId="15A0B192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Style w:val="Nzevknihy"/>
        </w:rPr>
        <w:t>Bižuterie - Top s.r.o.</w:t>
      </w:r>
    </w:p>
    <w:p w14:paraId="50C8EF27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Style w:val="Nzevknihy"/>
        </w:rPr>
        <w:t>28. října 197/218, Mariánské Hory, 709 00 Ostrava</w:t>
      </w:r>
    </w:p>
    <w:p w14:paraId="478B7F16" w14:textId="57F1AC5E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>
        <w:rPr>
          <w:rFonts w:ascii="Calibri" w:hAnsi="Calibri" w:cs="Calibri"/>
        </w:rPr>
        <w:t>IČ</w:t>
      </w:r>
      <w:r w:rsidR="00AC1727">
        <w:rPr>
          <w:rFonts w:ascii="Calibri" w:hAnsi="Calibri" w:cs="Calibri"/>
        </w:rPr>
        <w:t>/DIČ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Style w:val="Nzevknihy"/>
        </w:rPr>
        <w:t>11642904</w:t>
      </w:r>
      <w:r w:rsidR="00AC1727">
        <w:rPr>
          <w:rStyle w:val="Nzevknihy"/>
        </w:rPr>
        <w:t>/</w:t>
      </w:r>
      <w:r w:rsidR="00AC1727" w:rsidRPr="00264038">
        <w:rPr>
          <w:rFonts w:ascii="Calibri" w:hAnsi="Calibri" w:cs="Calibri"/>
          <w:b/>
          <w:bCs/>
          <w:i/>
          <w:iCs/>
        </w:rPr>
        <w:t>CZ11642904</w:t>
      </w:r>
    </w:p>
    <w:p w14:paraId="4D97599D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Style w:val="Nzevknihy"/>
        </w:rPr>
        <w:t>info@bizuterie-top.cz</w:t>
      </w:r>
    </w:p>
    <w:p w14:paraId="4255C815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Style w:val="Nzevknihy"/>
        </w:rPr>
        <w:t>+420 777 72 67 23</w:t>
      </w:r>
    </w:p>
    <w:p w14:paraId="2D44A0D3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CDA7C3E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24DD3C34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565B5D06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0A0C899F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1E08557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40C321ED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18F9525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2FD7E9BC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092E91E4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5A9F7AF8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33D5D34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542D56F3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A6D97EB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6A04F1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34C3A9D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5E716131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3EAA6B91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AED808E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74698A1F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FE4AC7E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2BA2089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97EFB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2784B9D2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9D97B37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758C33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43463E2B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8CBD700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3F0423F8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1CE4BC6F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E1DB1EA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43F0B57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21A2DE53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750E" w14:textId="77777777" w:rsidR="00595AF2" w:rsidRDefault="00595AF2" w:rsidP="008A289C">
      <w:pPr>
        <w:spacing w:after="0" w:line="240" w:lineRule="auto"/>
      </w:pPr>
      <w:r>
        <w:separator/>
      </w:r>
    </w:p>
  </w:endnote>
  <w:endnote w:type="continuationSeparator" w:id="0">
    <w:p w14:paraId="70D26051" w14:textId="77777777" w:rsidR="00595AF2" w:rsidRDefault="00595AF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311C" w14:textId="77777777"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0FE0F108" wp14:editId="438B7195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9CD53" w14:textId="77777777" w:rsidR="00FE37D9" w:rsidRPr="005960C5" w:rsidRDefault="00595AF2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DD78" w14:textId="77777777" w:rsidR="00595AF2" w:rsidRDefault="00595AF2" w:rsidP="008A289C">
      <w:pPr>
        <w:spacing w:after="0" w:line="240" w:lineRule="auto"/>
      </w:pPr>
      <w:r>
        <w:separator/>
      </w:r>
    </w:p>
  </w:footnote>
  <w:footnote w:type="continuationSeparator" w:id="0">
    <w:p w14:paraId="13E6687C" w14:textId="77777777" w:rsidR="00595AF2" w:rsidRDefault="00595AF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62E6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8420687">
    <w:abstractNumId w:val="0"/>
  </w:num>
  <w:num w:numId="2" w16cid:durableId="713889327">
    <w:abstractNumId w:val="13"/>
  </w:num>
  <w:num w:numId="3" w16cid:durableId="1088578611">
    <w:abstractNumId w:val="12"/>
  </w:num>
  <w:num w:numId="4" w16cid:durableId="1698235538">
    <w:abstractNumId w:val="19"/>
  </w:num>
  <w:num w:numId="5" w16cid:durableId="223881522">
    <w:abstractNumId w:val="6"/>
  </w:num>
  <w:num w:numId="6" w16cid:durableId="1100418918">
    <w:abstractNumId w:val="14"/>
  </w:num>
  <w:num w:numId="7" w16cid:durableId="1562903276">
    <w:abstractNumId w:val="17"/>
  </w:num>
  <w:num w:numId="8" w16cid:durableId="1393432154">
    <w:abstractNumId w:val="8"/>
  </w:num>
  <w:num w:numId="9" w16cid:durableId="1023945828">
    <w:abstractNumId w:val="15"/>
  </w:num>
  <w:num w:numId="10" w16cid:durableId="1005936389">
    <w:abstractNumId w:val="18"/>
  </w:num>
  <w:num w:numId="11" w16cid:durableId="906763901">
    <w:abstractNumId w:val="4"/>
  </w:num>
  <w:num w:numId="12" w16cid:durableId="422653678">
    <w:abstractNumId w:val="16"/>
  </w:num>
  <w:num w:numId="13" w16cid:durableId="1171067877">
    <w:abstractNumId w:val="11"/>
  </w:num>
  <w:num w:numId="14" w16cid:durableId="1730302549">
    <w:abstractNumId w:val="3"/>
  </w:num>
  <w:num w:numId="15" w16cid:durableId="1353458195">
    <w:abstractNumId w:val="9"/>
  </w:num>
  <w:num w:numId="16" w16cid:durableId="377123545">
    <w:abstractNumId w:val="5"/>
  </w:num>
  <w:num w:numId="17" w16cid:durableId="1672830334">
    <w:abstractNumId w:val="1"/>
  </w:num>
  <w:num w:numId="18" w16cid:durableId="930235684">
    <w:abstractNumId w:val="2"/>
  </w:num>
  <w:num w:numId="19" w16cid:durableId="2075160979">
    <w:abstractNumId w:val="7"/>
  </w:num>
  <w:num w:numId="20" w16cid:durableId="1011495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64038"/>
    <w:rsid w:val="00291514"/>
    <w:rsid w:val="002B7608"/>
    <w:rsid w:val="00344742"/>
    <w:rsid w:val="003A58C6"/>
    <w:rsid w:val="003C621E"/>
    <w:rsid w:val="004157D5"/>
    <w:rsid w:val="004A2856"/>
    <w:rsid w:val="004B1069"/>
    <w:rsid w:val="004B3AF0"/>
    <w:rsid w:val="004B3D08"/>
    <w:rsid w:val="00595AF2"/>
    <w:rsid w:val="005960C5"/>
    <w:rsid w:val="005E35DB"/>
    <w:rsid w:val="005F48DA"/>
    <w:rsid w:val="006068A2"/>
    <w:rsid w:val="00610CBF"/>
    <w:rsid w:val="00666B2A"/>
    <w:rsid w:val="00717AEA"/>
    <w:rsid w:val="007222D3"/>
    <w:rsid w:val="00723C8D"/>
    <w:rsid w:val="007738EE"/>
    <w:rsid w:val="007A31EA"/>
    <w:rsid w:val="007B08D5"/>
    <w:rsid w:val="007D2ED3"/>
    <w:rsid w:val="0080626C"/>
    <w:rsid w:val="0085673F"/>
    <w:rsid w:val="008818E8"/>
    <w:rsid w:val="00882798"/>
    <w:rsid w:val="008A289C"/>
    <w:rsid w:val="008B5A02"/>
    <w:rsid w:val="00921218"/>
    <w:rsid w:val="00982DCF"/>
    <w:rsid w:val="00985766"/>
    <w:rsid w:val="00996080"/>
    <w:rsid w:val="00A662C1"/>
    <w:rsid w:val="00AC1727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71692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46500"/>
    <w:rsid w:val="00E77171"/>
    <w:rsid w:val="00EF7417"/>
    <w:rsid w:val="00F260C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05917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DCCE-5D23-4ADD-8FAD-68502297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29</cp:revision>
  <cp:lastPrinted>2017-08-07T19:02:00Z</cp:lastPrinted>
  <dcterms:created xsi:type="dcterms:W3CDTF">2014-01-14T16:00:00Z</dcterms:created>
  <dcterms:modified xsi:type="dcterms:W3CDTF">2022-06-03T06:21:00Z</dcterms:modified>
</cp:coreProperties>
</file>