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5F0D17" w:rsidRPr="00E25250">
        <w:rPr>
          <w:b/>
        </w:rPr>
        <w:t xml:space="preserve">Miroslava </w:t>
      </w:r>
      <w:proofErr w:type="spellStart"/>
      <w:r w:rsidR="005F0D17" w:rsidRPr="00E25250">
        <w:rPr>
          <w:b/>
        </w:rPr>
        <w:t>Hajnošová</w:t>
      </w:r>
      <w:proofErr w:type="spellEnd"/>
      <w:r w:rsidR="00EA12D8" w:rsidRPr="00E25250">
        <w:rPr>
          <w:b/>
        </w:rPr>
        <w:t xml:space="preserve">, se sídlem </w:t>
      </w:r>
      <w:r w:rsidR="005F0D17" w:rsidRPr="00E25250">
        <w:rPr>
          <w:b/>
        </w:rPr>
        <w:t>Spodní 392, 739 34 Václavovice</w:t>
      </w:r>
      <w:r w:rsidR="00EA12D8" w:rsidRPr="00E25250">
        <w:rPr>
          <w:b/>
        </w:rPr>
        <w:t xml:space="preserve">, </w:t>
      </w:r>
      <w:r w:rsidR="005F0D17" w:rsidRPr="00E25250">
        <w:rPr>
          <w:b/>
        </w:rPr>
        <w:t>IČ</w:t>
      </w:r>
      <w:r w:rsidR="00EA12D8" w:rsidRPr="00E25250">
        <w:rPr>
          <w:b/>
        </w:rPr>
        <w:t xml:space="preserve">: </w:t>
      </w:r>
      <w:r w:rsidR="005F0D17" w:rsidRPr="00E25250">
        <w:rPr>
          <w:b/>
        </w:rPr>
        <w:t>03106489</w:t>
      </w:r>
      <w:r w:rsidR="00EA12D8" w:rsidRPr="00E25250">
        <w:rPr>
          <w:b/>
        </w:rPr>
        <w:t xml:space="preserve">, </w:t>
      </w:r>
      <w:r w:rsidR="005F0D17" w:rsidRPr="00E25250">
        <w:rPr>
          <w:b/>
        </w:rPr>
        <w:t xml:space="preserve">Email: </w:t>
      </w:r>
      <w:hyperlink r:id="rId8" w:history="1">
        <w:r w:rsidR="005F0D17" w:rsidRPr="00E25250">
          <w:rPr>
            <w:rStyle w:val="Hypertextovodkaz"/>
            <w:b/>
          </w:rPr>
          <w:t>info@bizuterie-top.cz</w:t>
        </w:r>
      </w:hyperlink>
      <w:r w:rsidR="005F0D17" w:rsidRPr="00E25250">
        <w:rPr>
          <w:b/>
        </w:rPr>
        <w:t>, Tel: +420 777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bookmarkStart w:id="0" w:name="_GoBack"/>
      <w:bookmarkEnd w:id="0"/>
      <w:r w:rsidRPr="003C5319">
        <w:rPr>
          <w:b/>
        </w:rPr>
        <w:t xml:space="preserve"> </w:t>
      </w:r>
      <w:proofErr w:type="gramStart"/>
      <w:r w:rsidRPr="003C5319">
        <w:rPr>
          <w:b/>
        </w:rPr>
        <w:t>Bižuterie - TOP</w:t>
      </w:r>
      <w:proofErr w:type="gramEnd"/>
      <w:r w:rsidRPr="003C5319">
        <w:rPr>
          <w:b/>
        </w:rPr>
        <w:t xml:space="preserve">, 28. října 853/256, 709 00 Ostrava-Mariánské Hory a </w:t>
      </w:r>
      <w:proofErr w:type="spellStart"/>
      <w:r w:rsidRPr="003C5319">
        <w:rPr>
          <w:b/>
        </w:rPr>
        <w:t>Hulváky</w:t>
      </w:r>
      <w:proofErr w:type="spellEnd"/>
      <w:r w:rsidRPr="003C5319">
        <w:rPr>
          <w:b/>
        </w:rPr>
        <w:t>, nikoliv na adresu sídla.</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6C" w:rsidRDefault="0003176C" w:rsidP="008A289C">
      <w:pPr>
        <w:spacing w:after="0" w:line="240" w:lineRule="auto"/>
      </w:pPr>
      <w:r>
        <w:separator/>
      </w:r>
    </w:p>
  </w:endnote>
  <w:endnote w:type="continuationSeparator" w:id="0">
    <w:p w:rsidR="0003176C" w:rsidRDefault="0003176C"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C5" w:rsidRDefault="00610CBF">
    <w:pPr>
      <w:pStyle w:val="Zpat"/>
      <w:rPr>
        <w:i/>
        <w:sz w:val="16"/>
        <w:szCs w:val="16"/>
      </w:rPr>
    </w:pPr>
    <w:r>
      <w:rPr>
        <w:i/>
        <w:noProof/>
        <w:sz w:val="16"/>
        <w:szCs w:val="16"/>
      </w:rPr>
      <w:drawing>
        <wp:inline distT="0" distB="0" distL="0" distR="0">
          <wp:extent cx="883070" cy="4508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TOP_2_5_Dokumenty.gif"/>
                  <pic:cNvPicPr/>
                </pic:nvPicPr>
                <pic:blipFill>
                  <a:blip r:embed="rId1">
                    <a:extLst>
                      <a:ext uri="{28A0092B-C50C-407E-A947-70E740481C1C}">
                        <a14:useLocalDpi xmlns:a14="http://schemas.microsoft.com/office/drawing/2010/main" val="0"/>
                      </a:ext>
                    </a:extLst>
                  </a:blip>
                  <a:stretch>
                    <a:fillRect/>
                  </a:stretch>
                </pic:blipFill>
                <pic:spPr>
                  <a:xfrm>
                    <a:off x="0" y="0"/>
                    <a:ext cx="897571" cy="458253"/>
                  </a:xfrm>
                  <a:prstGeom prst="rect">
                    <a:avLst/>
                  </a:prstGeom>
                </pic:spPr>
              </pic:pic>
            </a:graphicData>
          </a:graphic>
        </wp:inline>
      </w:drawing>
    </w:r>
  </w:p>
  <w:p w:rsidR="00FE37D9" w:rsidRPr="005960C5" w:rsidRDefault="0003176C">
    <w:pPr>
      <w:pStyle w:val="Zpat"/>
      <w:rPr>
        <w:i/>
        <w:color w:val="808080" w:themeColor="background1" w:themeShade="80"/>
        <w:sz w:val="16"/>
        <w:szCs w:val="16"/>
      </w:rPr>
    </w:pPr>
    <w:hyperlink r:id="rId2" w:history="1">
      <w:r w:rsidR="005960C5" w:rsidRPr="005960C5">
        <w:rPr>
          <w:rStyle w:val="Hypertextovodkaz"/>
          <w:i/>
          <w:sz w:val="16"/>
          <w:szCs w:val="16"/>
        </w:rPr>
        <w:t>www.bizuterie-top.cz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6C" w:rsidRDefault="0003176C" w:rsidP="008A289C">
      <w:pPr>
        <w:spacing w:after="0" w:line="240" w:lineRule="auto"/>
      </w:pPr>
      <w:r>
        <w:separator/>
      </w:r>
    </w:p>
  </w:footnote>
  <w:footnote w:type="continuationSeparator" w:id="0">
    <w:p w:rsidR="0003176C" w:rsidRDefault="0003176C"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5960C5" w:rsidRPr="005960C5">
        <w:rPr>
          <w:rStyle w:val="Hypertextovodkaz"/>
          <w:rFonts w:asciiTheme="majorHAnsi" w:eastAsiaTheme="majorEastAsia" w:hAnsiTheme="majorHAnsi" w:cstheme="majorBidi"/>
          <w:i/>
        </w:rPr>
        <w:t>www.bizuterie-top.cz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6D"/>
    <w:rsid w:val="0003176C"/>
    <w:rsid w:val="0005727C"/>
    <w:rsid w:val="00080C69"/>
    <w:rsid w:val="000B1DEA"/>
    <w:rsid w:val="000C3E66"/>
    <w:rsid w:val="00103422"/>
    <w:rsid w:val="001250F0"/>
    <w:rsid w:val="001D3EA0"/>
    <w:rsid w:val="00200B3D"/>
    <w:rsid w:val="00210781"/>
    <w:rsid w:val="002155B0"/>
    <w:rsid w:val="00344742"/>
    <w:rsid w:val="003908BE"/>
    <w:rsid w:val="003C5319"/>
    <w:rsid w:val="004A2856"/>
    <w:rsid w:val="004B3AF0"/>
    <w:rsid w:val="004B3D08"/>
    <w:rsid w:val="0051204E"/>
    <w:rsid w:val="00550577"/>
    <w:rsid w:val="005960C5"/>
    <w:rsid w:val="005E35DB"/>
    <w:rsid w:val="005F0D17"/>
    <w:rsid w:val="005F48DA"/>
    <w:rsid w:val="00610CBF"/>
    <w:rsid w:val="00666B2A"/>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A213BC"/>
    <w:rsid w:val="00A662C1"/>
    <w:rsid w:val="00B24336"/>
    <w:rsid w:val="00B524C4"/>
    <w:rsid w:val="00B54207"/>
    <w:rsid w:val="00B609E7"/>
    <w:rsid w:val="00B64CAC"/>
    <w:rsid w:val="00B774AB"/>
    <w:rsid w:val="00B92680"/>
    <w:rsid w:val="00BA1606"/>
    <w:rsid w:val="00BB165E"/>
    <w:rsid w:val="00BD7D11"/>
    <w:rsid w:val="00C02C2E"/>
    <w:rsid w:val="00C23E58"/>
    <w:rsid w:val="00C351E8"/>
    <w:rsid w:val="00C95028"/>
    <w:rsid w:val="00C963D5"/>
    <w:rsid w:val="00C973DE"/>
    <w:rsid w:val="00CB6CA7"/>
    <w:rsid w:val="00CC3593"/>
    <w:rsid w:val="00CC3AE5"/>
    <w:rsid w:val="00D113D7"/>
    <w:rsid w:val="00D62227"/>
    <w:rsid w:val="00D836B4"/>
    <w:rsid w:val="00DB4292"/>
    <w:rsid w:val="00DC61B7"/>
    <w:rsid w:val="00DE6452"/>
    <w:rsid w:val="00E25250"/>
    <w:rsid w:val="00E351D2"/>
    <w:rsid w:val="00E46500"/>
    <w:rsid w:val="00E903C5"/>
    <w:rsid w:val="00EA12D8"/>
    <w:rsid w:val="00EA6389"/>
    <w:rsid w:val="00EF7417"/>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4382"/>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zuterie-to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zuterie-top.cz"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www.bizuterie-to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3191-8317-470F-AC7C-DA2C126B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458</Words>
  <Characters>2707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63</cp:revision>
  <cp:lastPrinted>2017-08-07T19:02:00Z</cp:lastPrinted>
  <dcterms:created xsi:type="dcterms:W3CDTF">2014-01-14T16:00:00Z</dcterms:created>
  <dcterms:modified xsi:type="dcterms:W3CDTF">2017-08-09T19:32:00Z</dcterms:modified>
</cp:coreProperties>
</file>