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F0343" w:rsidRDefault="008F0343" w:rsidP="008F0343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 w:rsidRPr="00F4655A">
        <w:rPr>
          <w:sz w:val="22"/>
          <w:szCs w:val="22"/>
        </w:rPr>
        <w:br/>
      </w:r>
    </w:p>
    <w:p w:rsidR="008F0343" w:rsidRDefault="008F0343" w:rsidP="00FC5112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3042BF" w:rsidRDefault="003042BF" w:rsidP="00FC5112">
      <w:pPr>
        <w:spacing w:before="160" w:after="160"/>
        <w:ind w:right="113"/>
        <w:jc w:val="both"/>
        <w:rPr>
          <w:rFonts w:ascii="Calibri" w:hAnsi="Calibri" w:cs="Calibri"/>
        </w:rPr>
      </w:pPr>
      <w:r w:rsidRPr="003C5319">
        <w:rPr>
          <w:b/>
        </w:rPr>
        <w:t xml:space="preserve">Veškerou listinnou a balíkovou korespondenci zasílejte výhradně na adresu </w:t>
      </w:r>
      <w:proofErr w:type="gramStart"/>
      <w:r w:rsidRPr="003C5319">
        <w:rPr>
          <w:b/>
        </w:rPr>
        <w:t>provozovny</w:t>
      </w:r>
      <w:r>
        <w:rPr>
          <w:b/>
        </w:rPr>
        <w:t>:</w:t>
      </w:r>
      <w:r w:rsidRPr="003C5319">
        <w:rPr>
          <w:b/>
        </w:rPr>
        <w:t xml:space="preserve"> </w:t>
      </w:r>
      <w:r>
        <w:rPr>
          <w:b/>
        </w:rPr>
        <w:t xml:space="preserve">  </w:t>
      </w:r>
      <w:proofErr w:type="gramEnd"/>
      <w:r>
        <w:rPr>
          <w:b/>
        </w:rPr>
        <w:t xml:space="preserve">   </w:t>
      </w:r>
      <w:r w:rsidR="007226CB" w:rsidRPr="003C5319">
        <w:rPr>
          <w:b/>
        </w:rPr>
        <w:t xml:space="preserve">Bižuterie - TOP, </w:t>
      </w:r>
      <w:r w:rsidR="007226CB" w:rsidRPr="00723C8D">
        <w:rPr>
          <w:b/>
        </w:rPr>
        <w:t>Dr. Martínka 1590/6 (Obchodní centrum ŠPALÍČEK, 2. patro, červená), 700 30 Ostrava - Hrabůvka</w:t>
      </w:r>
      <w:bookmarkStart w:id="0" w:name="_GoBack"/>
      <w:bookmarkEnd w:id="0"/>
      <w:r w:rsidRPr="003C5319">
        <w:rPr>
          <w:b/>
        </w:rPr>
        <w:t>, nikoliv na adresu sídla.</w:t>
      </w:r>
    </w:p>
    <w:p w:rsidR="00544F18" w:rsidRDefault="00544F18" w:rsidP="00FC5112">
      <w:pPr>
        <w:spacing w:before="160" w:after="160"/>
        <w:ind w:right="113"/>
        <w:jc w:val="both"/>
        <w:rPr>
          <w:rFonts w:ascii="Calibri" w:hAnsi="Calibri" w:cs="Calibri"/>
        </w:rPr>
      </w:pPr>
    </w:p>
    <w:p w:rsidR="0043060B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Internetový obchod:</w:t>
      </w:r>
      <w:r w:rsidRPr="00291514">
        <w:rPr>
          <w:rFonts w:ascii="Calibri" w:hAnsi="Calibri" w:cs="Calibri"/>
        </w:rPr>
        <w:tab/>
      </w:r>
      <w:r w:rsidRPr="00717AEA">
        <w:rPr>
          <w:rStyle w:val="Nzevknihy"/>
        </w:rPr>
        <w:t>www.bizuterie-top.cz</w:t>
      </w:r>
    </w:p>
    <w:p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Společnost:</w:t>
      </w:r>
      <w:r w:rsidRPr="00291514">
        <w:rPr>
          <w:rFonts w:ascii="Calibri" w:hAnsi="Calibri" w:cs="Calibri"/>
        </w:rPr>
        <w:tab/>
      </w:r>
      <w:r w:rsidRPr="00717AEA">
        <w:rPr>
          <w:rStyle w:val="Nzevknihy"/>
        </w:rPr>
        <w:t xml:space="preserve">Miroslava </w:t>
      </w:r>
      <w:proofErr w:type="spellStart"/>
      <w:r w:rsidRPr="00717AEA">
        <w:rPr>
          <w:rStyle w:val="Nzevknihy"/>
        </w:rPr>
        <w:t>Hajnošová</w:t>
      </w:r>
      <w:proofErr w:type="spellEnd"/>
    </w:p>
    <w:p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Se sídlem:</w:t>
      </w:r>
      <w:r w:rsidRPr="00291514">
        <w:rPr>
          <w:rFonts w:ascii="Calibri" w:hAnsi="Calibri" w:cs="Calibri"/>
        </w:rPr>
        <w:tab/>
      </w:r>
      <w:r w:rsidRPr="00717AEA">
        <w:rPr>
          <w:rStyle w:val="Nzevknihy"/>
        </w:rPr>
        <w:t>Spodní 392, 739 34 Václavovice</w:t>
      </w:r>
    </w:p>
    <w:p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IČ/DIČ:</w:t>
      </w:r>
      <w:r w:rsidRPr="00291514">
        <w:rPr>
          <w:rFonts w:ascii="Calibri" w:hAnsi="Calibri" w:cs="Calibri"/>
        </w:rPr>
        <w:tab/>
      </w:r>
      <w:r w:rsidRPr="00717AEA">
        <w:rPr>
          <w:rStyle w:val="Nzevknihy"/>
        </w:rPr>
        <w:t>03106489/neplátce</w:t>
      </w:r>
    </w:p>
    <w:p w:rsidR="0043060B" w:rsidRPr="00291514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E-mailová adresa:</w:t>
      </w:r>
      <w:r w:rsidRPr="00291514">
        <w:rPr>
          <w:rFonts w:ascii="Calibri" w:hAnsi="Calibri" w:cs="Calibri"/>
        </w:rPr>
        <w:tab/>
      </w:r>
      <w:r w:rsidRPr="00717AEA">
        <w:rPr>
          <w:rStyle w:val="Nzevknihy"/>
        </w:rPr>
        <w:t>info@bizuterie-top.cz</w:t>
      </w:r>
    </w:p>
    <w:p w:rsidR="0043060B" w:rsidRDefault="0043060B" w:rsidP="0043060B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Telefonní číslo:</w:t>
      </w:r>
      <w:r w:rsidRPr="00291514">
        <w:rPr>
          <w:rFonts w:ascii="Calibri" w:hAnsi="Calibri" w:cs="Calibri"/>
        </w:rPr>
        <w:tab/>
      </w:r>
      <w:r w:rsidRPr="00717AEA">
        <w:rPr>
          <w:rStyle w:val="Nzevknihy"/>
        </w:rPr>
        <w:t>+420 777 72 67 23</w:t>
      </w:r>
    </w:p>
    <w:p w:rsidR="008F0343" w:rsidRDefault="008F0343" w:rsidP="008F034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F0343" w:rsidRDefault="008F0343" w:rsidP="008F0343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</w:t>
      </w:r>
      <w:proofErr w:type="gramStart"/>
      <w:r w:rsidR="004B272B">
        <w:rPr>
          <w:rFonts w:ascii="Calibri" w:hAnsi="Calibri" w:cs="Calibri"/>
          <w:i/>
          <w:iCs/>
          <w:sz w:val="20"/>
          <w:szCs w:val="20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: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</w:t>
      </w:r>
      <w:proofErr w:type="gramStart"/>
      <w:r w:rsidR="004B272B">
        <w:rPr>
          <w:rFonts w:ascii="Calibri" w:hAnsi="Calibri" w:cs="Calibri"/>
          <w:i/>
          <w:iCs/>
          <w:sz w:val="20"/>
          <w:szCs w:val="20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 w:rsidR="004B272B">
        <w:rPr>
          <w:rFonts w:ascii="Calibri" w:hAnsi="Calibri" w:cs="Calibri"/>
          <w:i/>
          <w:iCs/>
          <w:sz w:val="20"/>
          <w:szCs w:val="20"/>
        </w:rPr>
        <w:t>(*)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8F0343" w:rsidRDefault="008F0343" w:rsidP="00CF78DD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8F0343" w:rsidRDefault="008F0343" w:rsidP="008F0343">
      <w:pPr>
        <w:tabs>
          <w:tab w:val="left" w:pos="3735"/>
        </w:tabs>
        <w:spacing w:after="0"/>
        <w:jc w:val="both"/>
      </w:pPr>
    </w:p>
    <w:p w:rsidR="00307D6E" w:rsidRDefault="00307D6E" w:rsidP="008F0343">
      <w:pPr>
        <w:tabs>
          <w:tab w:val="left" w:pos="3735"/>
        </w:tabs>
        <w:spacing w:after="0"/>
        <w:jc w:val="both"/>
      </w:pPr>
    </w:p>
    <w:p w:rsidR="008F0343" w:rsidRDefault="008F0343" w:rsidP="008F0343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F0343" w:rsidRDefault="008F0343" w:rsidP="008F0343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8F0343" w:rsidRDefault="008F0343" w:rsidP="008F0343">
      <w:pPr>
        <w:tabs>
          <w:tab w:val="center" w:pos="2025"/>
        </w:tabs>
        <w:spacing w:before="160" w:after="160"/>
        <w:ind w:right="113"/>
        <w:jc w:val="both"/>
      </w:pPr>
    </w:p>
    <w:p w:rsidR="008F0343" w:rsidRDefault="008F0343" w:rsidP="008F0343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8F0343" w:rsidRDefault="008F0343" w:rsidP="008F0343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8F0343" w:rsidRDefault="008F0343" w:rsidP="008F0343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DB4292" w:rsidRPr="00562973" w:rsidRDefault="00770CD6" w:rsidP="00562973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sectPr w:rsidR="00DB4292" w:rsidRPr="00562973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4F0" w:rsidRDefault="002C34F0" w:rsidP="008A289C">
      <w:pPr>
        <w:spacing w:after="0" w:line="240" w:lineRule="auto"/>
      </w:pPr>
      <w:r>
        <w:separator/>
      </w:r>
    </w:p>
  </w:endnote>
  <w:endnote w:type="continuationSeparator" w:id="0">
    <w:p w:rsidR="002C34F0" w:rsidRDefault="002C34F0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0C5" w:rsidRDefault="00610CBF">
    <w:pPr>
      <w:pStyle w:val="Zpat"/>
      <w:rPr>
        <w:i/>
        <w:sz w:val="16"/>
        <w:szCs w:val="16"/>
      </w:rPr>
    </w:pPr>
    <w:r>
      <w:rPr>
        <w:i/>
        <w:noProof/>
        <w:sz w:val="16"/>
        <w:szCs w:val="16"/>
      </w:rPr>
      <w:drawing>
        <wp:inline distT="0" distB="0" distL="0" distR="0">
          <wp:extent cx="883070" cy="450850"/>
          <wp:effectExtent l="0" t="0" r="0" b="635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BTOP_2_5_Dokumenty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7571" cy="458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37D9" w:rsidRPr="005960C5" w:rsidRDefault="002C34F0">
    <w:pPr>
      <w:pStyle w:val="Zpat"/>
      <w:rPr>
        <w:i/>
        <w:color w:val="808080" w:themeColor="background1" w:themeShade="80"/>
        <w:sz w:val="16"/>
        <w:szCs w:val="16"/>
      </w:rPr>
    </w:pPr>
    <w:hyperlink r:id="rId2" w:history="1">
      <w:r w:rsidR="005960C5" w:rsidRPr="005960C5">
        <w:rPr>
          <w:rStyle w:val="Hypertextovodkaz"/>
          <w:i/>
          <w:sz w:val="16"/>
          <w:szCs w:val="16"/>
        </w:rPr>
        <w:t>www.bizuterie-top.cz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4F0" w:rsidRDefault="002C34F0" w:rsidP="008A289C">
      <w:pPr>
        <w:spacing w:after="0" w:line="240" w:lineRule="auto"/>
      </w:pPr>
      <w:r>
        <w:separator/>
      </w:r>
    </w:p>
  </w:footnote>
  <w:footnote w:type="continuationSeparator" w:id="0">
    <w:p w:rsidR="002C34F0" w:rsidRDefault="002C34F0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606" w:rsidRPr="005960C5" w:rsidRDefault="000E400B" w:rsidP="00BA1606">
    <w:pPr>
      <w:pStyle w:val="Zhlav"/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</w:pPr>
    <w:r w:rsidRPr="00A21F1A">
      <w:rPr>
        <w:rFonts w:asciiTheme="majorHAnsi" w:eastAsiaTheme="majorEastAsia" w:hAnsiTheme="majorHAnsi" w:cstheme="majorBidi"/>
        <w:b/>
        <w:bCs/>
        <w:i/>
        <w:color w:val="365F91" w:themeColor="accent1" w:themeShade="BF"/>
        <w:szCs w:val="26"/>
      </w:rPr>
      <w:t>Vzorový formulář pro odstoupení od smlouvy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A21F1A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hyperlink r:id="rId1" w:history="1">
      <w:r w:rsidR="005960C5" w:rsidRPr="005960C5">
        <w:rPr>
          <w:rStyle w:val="Hypertextovodkaz"/>
          <w:rFonts w:asciiTheme="majorHAnsi" w:eastAsiaTheme="majorEastAsia" w:hAnsiTheme="majorHAnsi" w:cstheme="majorBidi"/>
          <w:i/>
        </w:rPr>
        <w:t>www.bizuterie-top.cz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05EC4F06"/>
    <w:multiLevelType w:val="multilevel"/>
    <w:tmpl w:val="A42E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9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9"/>
  </w:num>
  <w:num w:numId="5">
    <w:abstractNumId w:val="7"/>
  </w:num>
  <w:num w:numId="6">
    <w:abstractNumId w:val="14"/>
  </w:num>
  <w:num w:numId="7">
    <w:abstractNumId w:val="17"/>
  </w:num>
  <w:num w:numId="8">
    <w:abstractNumId w:val="9"/>
  </w:num>
  <w:num w:numId="9">
    <w:abstractNumId w:val="15"/>
  </w:num>
  <w:num w:numId="10">
    <w:abstractNumId w:val="18"/>
  </w:num>
  <w:num w:numId="11">
    <w:abstractNumId w:val="4"/>
  </w:num>
  <w:num w:numId="12">
    <w:abstractNumId w:val="16"/>
  </w:num>
  <w:num w:numId="13">
    <w:abstractNumId w:val="11"/>
  </w:num>
  <w:num w:numId="14">
    <w:abstractNumId w:val="3"/>
  </w:num>
  <w:num w:numId="15">
    <w:abstractNumId w:val="10"/>
  </w:num>
  <w:num w:numId="16">
    <w:abstractNumId w:val="6"/>
  </w:num>
  <w:num w:numId="17">
    <w:abstractNumId w:val="1"/>
  </w:num>
  <w:num w:numId="18">
    <w:abstractNumId w:val="2"/>
  </w:num>
  <w:num w:numId="19">
    <w:abstractNumId w:val="8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5727C"/>
    <w:rsid w:val="00080C69"/>
    <w:rsid w:val="000B1DEA"/>
    <w:rsid w:val="000E400B"/>
    <w:rsid w:val="000E7EBB"/>
    <w:rsid w:val="00103422"/>
    <w:rsid w:val="001D3EA0"/>
    <w:rsid w:val="00200B3D"/>
    <w:rsid w:val="00210DE8"/>
    <w:rsid w:val="002155B0"/>
    <w:rsid w:val="002C34F0"/>
    <w:rsid w:val="003042BF"/>
    <w:rsid w:val="00307D6E"/>
    <w:rsid w:val="00344742"/>
    <w:rsid w:val="003E1DF9"/>
    <w:rsid w:val="003F3DFC"/>
    <w:rsid w:val="0043060B"/>
    <w:rsid w:val="004659F0"/>
    <w:rsid w:val="004A2856"/>
    <w:rsid w:val="004B272B"/>
    <w:rsid w:val="004B3AF0"/>
    <w:rsid w:val="004B3D08"/>
    <w:rsid w:val="00544F18"/>
    <w:rsid w:val="00562973"/>
    <w:rsid w:val="005960C5"/>
    <w:rsid w:val="005E35DB"/>
    <w:rsid w:val="005F48DA"/>
    <w:rsid w:val="00610CBF"/>
    <w:rsid w:val="00666B2A"/>
    <w:rsid w:val="00717EB0"/>
    <w:rsid w:val="007226CB"/>
    <w:rsid w:val="00770CD6"/>
    <w:rsid w:val="007738EE"/>
    <w:rsid w:val="007D2ED3"/>
    <w:rsid w:val="007E327D"/>
    <w:rsid w:val="0080626C"/>
    <w:rsid w:val="008818E8"/>
    <w:rsid w:val="00882798"/>
    <w:rsid w:val="008A289C"/>
    <w:rsid w:val="008F0343"/>
    <w:rsid w:val="00921218"/>
    <w:rsid w:val="00982DCF"/>
    <w:rsid w:val="00985766"/>
    <w:rsid w:val="00A21F1A"/>
    <w:rsid w:val="00A662C1"/>
    <w:rsid w:val="00B24336"/>
    <w:rsid w:val="00B45AC0"/>
    <w:rsid w:val="00B54207"/>
    <w:rsid w:val="00B64CAC"/>
    <w:rsid w:val="00B76A6F"/>
    <w:rsid w:val="00B80169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CF78DD"/>
    <w:rsid w:val="00D113D7"/>
    <w:rsid w:val="00D62227"/>
    <w:rsid w:val="00D836B4"/>
    <w:rsid w:val="00DB4292"/>
    <w:rsid w:val="00DE6452"/>
    <w:rsid w:val="00E42578"/>
    <w:rsid w:val="00E46500"/>
    <w:rsid w:val="00EF1949"/>
    <w:rsid w:val="00EF7417"/>
    <w:rsid w:val="00F4655A"/>
    <w:rsid w:val="00F83B6D"/>
    <w:rsid w:val="00FB3EE2"/>
    <w:rsid w:val="00FC511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5960C5"/>
    <w:rPr>
      <w:color w:val="808080"/>
      <w:shd w:val="clear" w:color="auto" w:fill="E6E6E6"/>
    </w:rPr>
  </w:style>
  <w:style w:type="character" w:styleId="Nzevknihy">
    <w:name w:val="Book Title"/>
    <w:basedOn w:val="Standardnpsmoodstavce"/>
    <w:uiPriority w:val="33"/>
    <w:qFormat/>
    <w:rsid w:val="0043060B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izuterie-top.cz" TargetMode="External"/><Relationship Id="rId1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zuterie-top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5C884-43C3-43EF-A182-A929D4651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191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Jirin</cp:lastModifiedBy>
  <cp:revision>60</cp:revision>
  <cp:lastPrinted>2017-08-07T19:02:00Z</cp:lastPrinted>
  <dcterms:created xsi:type="dcterms:W3CDTF">2014-01-14T16:00:00Z</dcterms:created>
  <dcterms:modified xsi:type="dcterms:W3CDTF">2018-11-05T08:04:00Z</dcterms:modified>
</cp:coreProperties>
</file>