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381B23F" w14:textId="77777777" w:rsidR="008F0343" w:rsidRDefault="008F0343" w:rsidP="008F0343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 w:rsidRPr="00F4655A">
        <w:rPr>
          <w:sz w:val="22"/>
          <w:szCs w:val="22"/>
        </w:rPr>
        <w:br/>
      </w:r>
    </w:p>
    <w:p w14:paraId="31A00F54" w14:textId="77777777" w:rsidR="008F0343" w:rsidRDefault="008F0343" w:rsidP="00FC5112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6478C754" w14:textId="13FCCE5B" w:rsidR="003042BF" w:rsidRDefault="003042BF" w:rsidP="00FC5112">
      <w:pPr>
        <w:spacing w:before="160" w:after="160"/>
        <w:ind w:right="113"/>
        <w:jc w:val="both"/>
        <w:rPr>
          <w:rFonts w:ascii="Calibri" w:hAnsi="Calibri" w:cs="Calibri"/>
        </w:rPr>
      </w:pPr>
      <w:r w:rsidRPr="003C5319">
        <w:rPr>
          <w:b/>
        </w:rPr>
        <w:t xml:space="preserve">Veškerou listinnou a balíkovou korespondenci zasílejte výhradně na adresu </w:t>
      </w:r>
      <w:proofErr w:type="gramStart"/>
      <w:r w:rsidRPr="003C5319">
        <w:rPr>
          <w:b/>
        </w:rPr>
        <w:t>provozovny</w:t>
      </w:r>
      <w:r>
        <w:rPr>
          <w:b/>
        </w:rPr>
        <w:t>:</w:t>
      </w:r>
      <w:r w:rsidRPr="003C5319">
        <w:rPr>
          <w:b/>
        </w:rPr>
        <w:t xml:space="preserve"> </w:t>
      </w:r>
      <w:r>
        <w:rPr>
          <w:b/>
        </w:rPr>
        <w:t xml:space="preserve">  </w:t>
      </w:r>
      <w:proofErr w:type="gramEnd"/>
      <w:r>
        <w:rPr>
          <w:b/>
        </w:rPr>
        <w:t xml:space="preserve">   </w:t>
      </w:r>
      <w:r w:rsidR="00104A8C">
        <w:rPr>
          <w:b/>
        </w:rPr>
        <w:t>Bižuterie - Top s.r.o.</w:t>
      </w:r>
      <w:r w:rsidR="007226CB" w:rsidRPr="003C5319">
        <w:rPr>
          <w:b/>
        </w:rPr>
        <w:t xml:space="preserve">, </w:t>
      </w:r>
      <w:r w:rsidR="007226CB" w:rsidRPr="00723C8D">
        <w:rPr>
          <w:b/>
        </w:rPr>
        <w:t>Dr. Martínka 1590/6 (Obchodní centrum ŠPALÍČEK, 2. patro, červená), 700 30 Ostrava - Hrabůvka</w:t>
      </w:r>
      <w:r w:rsidRPr="003C5319">
        <w:rPr>
          <w:b/>
        </w:rPr>
        <w:t>, nikoliv na adresu sídla.</w:t>
      </w:r>
    </w:p>
    <w:p w14:paraId="0883DC1A" w14:textId="77777777" w:rsidR="00544F18" w:rsidRDefault="00544F18" w:rsidP="00FC5112">
      <w:pPr>
        <w:spacing w:before="160" w:after="160"/>
        <w:ind w:right="113"/>
        <w:jc w:val="both"/>
        <w:rPr>
          <w:rFonts w:ascii="Calibri" w:hAnsi="Calibri" w:cs="Calibri"/>
        </w:rPr>
      </w:pPr>
    </w:p>
    <w:p w14:paraId="459F8B37" w14:textId="77777777" w:rsidR="0043060B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14:paraId="14AC988C" w14:textId="77777777" w:rsidR="0043060B" w:rsidRPr="00291514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Internetový obchod:</w:t>
      </w:r>
      <w:r w:rsidRPr="00291514">
        <w:rPr>
          <w:rFonts w:ascii="Calibri" w:hAnsi="Calibri" w:cs="Calibri"/>
        </w:rPr>
        <w:tab/>
      </w:r>
      <w:r w:rsidRPr="00717AEA">
        <w:rPr>
          <w:rStyle w:val="Nzevknihy"/>
        </w:rPr>
        <w:t>www.bizuterie-top.cz</w:t>
      </w:r>
    </w:p>
    <w:p w14:paraId="3C64E4FD" w14:textId="6BC59CB7" w:rsidR="0043060B" w:rsidRPr="00291514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Společnost:</w:t>
      </w:r>
      <w:r w:rsidRPr="00291514">
        <w:rPr>
          <w:rFonts w:ascii="Calibri" w:hAnsi="Calibri" w:cs="Calibri"/>
        </w:rPr>
        <w:tab/>
      </w:r>
      <w:proofErr w:type="gramStart"/>
      <w:r w:rsidR="00104A8C" w:rsidRPr="00104A8C">
        <w:rPr>
          <w:rStyle w:val="Nzevknihy"/>
        </w:rPr>
        <w:t>Bižuterie - Top</w:t>
      </w:r>
      <w:proofErr w:type="gramEnd"/>
      <w:r w:rsidR="00104A8C" w:rsidRPr="00104A8C">
        <w:rPr>
          <w:rStyle w:val="Nzevknihy"/>
        </w:rPr>
        <w:t xml:space="preserve"> s.r.o.</w:t>
      </w:r>
    </w:p>
    <w:p w14:paraId="05B1853F" w14:textId="0A9CE261" w:rsidR="0043060B" w:rsidRPr="00291514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Se sídlem:</w:t>
      </w:r>
      <w:r w:rsidRPr="00291514">
        <w:rPr>
          <w:rFonts w:ascii="Calibri" w:hAnsi="Calibri" w:cs="Calibri"/>
        </w:rPr>
        <w:tab/>
      </w:r>
      <w:r w:rsidR="00104A8C" w:rsidRPr="00104A8C">
        <w:rPr>
          <w:rStyle w:val="Nzevknihy"/>
        </w:rPr>
        <w:t>28. října 197/218, Mariánské Hory, 709 00 Ostrava</w:t>
      </w:r>
    </w:p>
    <w:p w14:paraId="0651725F" w14:textId="748428F4" w:rsidR="0043060B" w:rsidRPr="00291514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IČ:</w:t>
      </w:r>
      <w:r w:rsidRPr="00291514">
        <w:rPr>
          <w:rFonts w:ascii="Calibri" w:hAnsi="Calibri" w:cs="Calibri"/>
        </w:rPr>
        <w:tab/>
      </w:r>
      <w:r w:rsidR="00104A8C" w:rsidRPr="00104A8C">
        <w:rPr>
          <w:rStyle w:val="Nzevknihy"/>
        </w:rPr>
        <w:t>11642904</w:t>
      </w:r>
    </w:p>
    <w:p w14:paraId="7D9D47A0" w14:textId="77777777" w:rsidR="0043060B" w:rsidRPr="00291514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E-mailová adresa:</w:t>
      </w:r>
      <w:r w:rsidRPr="00291514">
        <w:rPr>
          <w:rFonts w:ascii="Calibri" w:hAnsi="Calibri" w:cs="Calibri"/>
        </w:rPr>
        <w:tab/>
      </w:r>
      <w:r w:rsidRPr="00717AEA">
        <w:rPr>
          <w:rStyle w:val="Nzevknihy"/>
        </w:rPr>
        <w:t>info@bizuterie-top.cz</w:t>
      </w:r>
    </w:p>
    <w:p w14:paraId="15D1D045" w14:textId="77777777" w:rsidR="0043060B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Telefonní číslo:</w:t>
      </w:r>
      <w:r w:rsidRPr="00291514">
        <w:rPr>
          <w:rFonts w:ascii="Calibri" w:hAnsi="Calibri" w:cs="Calibri"/>
        </w:rPr>
        <w:tab/>
      </w:r>
      <w:r w:rsidRPr="00717AEA">
        <w:rPr>
          <w:rStyle w:val="Nzevknihy"/>
        </w:rPr>
        <w:t>+420 777 72 67 23</w:t>
      </w:r>
    </w:p>
    <w:p w14:paraId="2D2FA662" w14:textId="77777777" w:rsidR="008F0343" w:rsidRDefault="008F0343" w:rsidP="008F034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180EC3BD" w14:textId="77777777" w:rsidR="008F0343" w:rsidRDefault="008F0343" w:rsidP="008F0343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 w:rsidR="004B272B">
        <w:rPr>
          <w:rFonts w:ascii="Calibri" w:hAnsi="Calibri" w:cs="Calibri"/>
          <w:i/>
          <w:iCs/>
          <w:sz w:val="20"/>
          <w:szCs w:val="20"/>
        </w:rPr>
        <w:t>(</w:t>
      </w:r>
      <w:proofErr w:type="gramStart"/>
      <w:r w:rsidR="004B272B">
        <w:rPr>
          <w:rFonts w:ascii="Calibri" w:hAnsi="Calibri" w:cs="Calibri"/>
          <w:i/>
          <w:iCs/>
          <w:sz w:val="20"/>
          <w:szCs w:val="20"/>
        </w:rPr>
        <w:t>*)</w:t>
      </w:r>
      <w:r>
        <w:rPr>
          <w:rFonts w:ascii="Calibri" w:hAnsi="Calibri" w:cs="Calibri"/>
        </w:rPr>
        <w:t>/</w:t>
      </w:r>
      <w:proofErr w:type="gramEnd"/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 w:rsidR="004B272B"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:</w:t>
      </w:r>
    </w:p>
    <w:p w14:paraId="0977DDBD" w14:textId="77777777"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 w:rsidR="004B272B">
        <w:rPr>
          <w:rFonts w:ascii="Calibri" w:hAnsi="Calibri" w:cs="Calibri"/>
          <w:i/>
          <w:iCs/>
          <w:sz w:val="20"/>
          <w:szCs w:val="20"/>
        </w:rPr>
        <w:t>(</w:t>
      </w:r>
      <w:proofErr w:type="gramStart"/>
      <w:r w:rsidR="004B272B">
        <w:rPr>
          <w:rFonts w:ascii="Calibri" w:hAnsi="Calibri" w:cs="Calibri"/>
          <w:i/>
          <w:iCs/>
          <w:sz w:val="20"/>
          <w:szCs w:val="20"/>
        </w:rPr>
        <w:t>*)</w:t>
      </w:r>
      <w:r>
        <w:rPr>
          <w:rFonts w:ascii="Calibri" w:hAnsi="Calibri" w:cs="Calibri"/>
        </w:rPr>
        <w:t>/</w:t>
      </w:r>
      <w:proofErr w:type="gramEnd"/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 w:rsidR="004B272B">
        <w:rPr>
          <w:rFonts w:ascii="Calibri" w:hAnsi="Calibri" w:cs="Calibri"/>
          <w:i/>
          <w:iCs/>
          <w:sz w:val="20"/>
          <w:szCs w:val="20"/>
        </w:rPr>
        <w:t>(*)</w:t>
      </w:r>
    </w:p>
    <w:p w14:paraId="5682585A" w14:textId="77777777"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6184537A" w14:textId="77777777"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 w:rsidR="004B272B"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 w:rsidR="004B272B">
        <w:rPr>
          <w:rFonts w:ascii="Calibri" w:hAnsi="Calibri" w:cs="Calibri"/>
          <w:i/>
          <w:iCs/>
          <w:sz w:val="20"/>
          <w:szCs w:val="20"/>
        </w:rPr>
        <w:t>(*)</w:t>
      </w:r>
    </w:p>
    <w:p w14:paraId="2C8366E8" w14:textId="77777777"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480FA839" w14:textId="77777777"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1BB579A9" w14:textId="77777777"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1C0911E7" w14:textId="77777777"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230085AA" w14:textId="77777777" w:rsidR="008F0343" w:rsidRDefault="008F0343" w:rsidP="008F0343">
      <w:pPr>
        <w:tabs>
          <w:tab w:val="left" w:pos="3735"/>
        </w:tabs>
        <w:spacing w:after="0"/>
        <w:jc w:val="both"/>
      </w:pPr>
    </w:p>
    <w:p w14:paraId="66148DD1" w14:textId="77777777" w:rsidR="00307D6E" w:rsidRDefault="00307D6E" w:rsidP="008F0343">
      <w:pPr>
        <w:tabs>
          <w:tab w:val="left" w:pos="3735"/>
        </w:tabs>
        <w:spacing w:after="0"/>
        <w:jc w:val="both"/>
      </w:pPr>
    </w:p>
    <w:p w14:paraId="3D917A92" w14:textId="77777777" w:rsidR="008F0343" w:rsidRDefault="008F0343" w:rsidP="008F0343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1117FF3F" w14:textId="77777777" w:rsidR="008F0343" w:rsidRDefault="008F0343" w:rsidP="008F0343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60A7BCF2" w14:textId="77777777" w:rsidR="008F0343" w:rsidRDefault="008F0343" w:rsidP="008F0343">
      <w:pPr>
        <w:tabs>
          <w:tab w:val="center" w:pos="2025"/>
        </w:tabs>
        <w:spacing w:before="160" w:after="160"/>
        <w:ind w:right="113"/>
        <w:jc w:val="both"/>
      </w:pPr>
    </w:p>
    <w:p w14:paraId="1E087E70" w14:textId="77777777" w:rsidR="008F0343" w:rsidRDefault="008F0343" w:rsidP="008F0343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46E73F17" w14:textId="77777777" w:rsidR="008F0343" w:rsidRDefault="008F0343" w:rsidP="008F0343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306C3C3C" w14:textId="77777777" w:rsidR="008F0343" w:rsidRDefault="008F0343" w:rsidP="008F0343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434F8C55" w14:textId="77777777" w:rsidR="00DB4292" w:rsidRPr="00562973" w:rsidRDefault="00770CD6" w:rsidP="00562973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</w:rPr>
        <w:t>(*) Nehodící se škrtněte nebo údaje doplňte.</w:t>
      </w:r>
    </w:p>
    <w:sectPr w:rsidR="00DB4292" w:rsidRPr="00562973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CD0A2" w14:textId="77777777" w:rsidR="00FC3538" w:rsidRDefault="00FC3538" w:rsidP="008A289C">
      <w:pPr>
        <w:spacing w:after="0" w:line="240" w:lineRule="auto"/>
      </w:pPr>
      <w:r>
        <w:separator/>
      </w:r>
    </w:p>
  </w:endnote>
  <w:endnote w:type="continuationSeparator" w:id="0">
    <w:p w14:paraId="6EF5D0D2" w14:textId="77777777" w:rsidR="00FC3538" w:rsidRDefault="00FC3538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5B91D" w14:textId="77777777" w:rsidR="005960C5" w:rsidRDefault="00610CBF">
    <w:pPr>
      <w:pStyle w:val="Zpat"/>
      <w:rPr>
        <w:i/>
        <w:sz w:val="16"/>
        <w:szCs w:val="16"/>
      </w:rPr>
    </w:pPr>
    <w:r>
      <w:rPr>
        <w:i/>
        <w:noProof/>
        <w:sz w:val="16"/>
        <w:szCs w:val="16"/>
      </w:rPr>
      <w:drawing>
        <wp:inline distT="0" distB="0" distL="0" distR="0" wp14:anchorId="37B53B93" wp14:editId="3EBB3E30">
          <wp:extent cx="883070" cy="450850"/>
          <wp:effectExtent l="0" t="0" r="0" b="635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BTOP_2_5_Dokumenty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571" cy="458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6B4210" w14:textId="77777777" w:rsidR="00FE37D9" w:rsidRPr="005960C5" w:rsidRDefault="00FC3538">
    <w:pPr>
      <w:pStyle w:val="Zpat"/>
      <w:rPr>
        <w:i/>
        <w:color w:val="808080" w:themeColor="background1" w:themeShade="80"/>
        <w:sz w:val="16"/>
        <w:szCs w:val="16"/>
      </w:rPr>
    </w:pPr>
    <w:hyperlink r:id="rId2" w:history="1">
      <w:r w:rsidR="005960C5" w:rsidRPr="005960C5">
        <w:rPr>
          <w:rStyle w:val="Hypertextovodkaz"/>
          <w:i/>
          <w:sz w:val="16"/>
          <w:szCs w:val="16"/>
        </w:rPr>
        <w:t>www.bizuterie-top.cz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4B895" w14:textId="77777777" w:rsidR="00FC3538" w:rsidRDefault="00FC3538" w:rsidP="008A289C">
      <w:pPr>
        <w:spacing w:after="0" w:line="240" w:lineRule="auto"/>
      </w:pPr>
      <w:r>
        <w:separator/>
      </w:r>
    </w:p>
  </w:footnote>
  <w:footnote w:type="continuationSeparator" w:id="0">
    <w:p w14:paraId="716B7E05" w14:textId="77777777" w:rsidR="00FC3538" w:rsidRDefault="00FC3538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59B6A" w14:textId="77777777" w:rsidR="00BA1606" w:rsidRPr="005960C5" w:rsidRDefault="000E400B" w:rsidP="00BA1606">
    <w:pPr>
      <w:pStyle w:val="Zhlav"/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</w:pPr>
    <w:r w:rsidRPr="00A21F1A">
      <w:rPr>
        <w:rFonts w:asciiTheme="majorHAnsi" w:eastAsiaTheme="majorEastAsia" w:hAnsiTheme="majorHAnsi" w:cstheme="majorBidi"/>
        <w:b/>
        <w:bCs/>
        <w:i/>
        <w:color w:val="365F91" w:themeColor="accent1" w:themeShade="BF"/>
        <w:szCs w:val="26"/>
      </w:rPr>
      <w:t>Vzorový formulář pro odstoupení od smlouvy</w:t>
    </w:r>
    <w:r w:rsidR="00B24336"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r w:rsidR="00A21F1A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hyperlink r:id="rId1" w:history="1">
      <w:r w:rsidR="005960C5" w:rsidRPr="005960C5">
        <w:rPr>
          <w:rStyle w:val="Hypertextovodkaz"/>
          <w:rFonts w:asciiTheme="majorHAnsi" w:eastAsiaTheme="majorEastAsia" w:hAnsiTheme="majorHAnsi" w:cstheme="majorBidi"/>
          <w:i/>
        </w:rPr>
        <w:t>www.bizuterie-top.cz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05EC4F06"/>
    <w:multiLevelType w:val="multilevel"/>
    <w:tmpl w:val="A42E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9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7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9"/>
  </w:num>
  <w:num w:numId="5">
    <w:abstractNumId w:val="7"/>
  </w:num>
  <w:num w:numId="6">
    <w:abstractNumId w:val="14"/>
  </w:num>
  <w:num w:numId="7">
    <w:abstractNumId w:val="17"/>
  </w:num>
  <w:num w:numId="8">
    <w:abstractNumId w:val="9"/>
  </w:num>
  <w:num w:numId="9">
    <w:abstractNumId w:val="15"/>
  </w:num>
  <w:num w:numId="10">
    <w:abstractNumId w:val="18"/>
  </w:num>
  <w:num w:numId="11">
    <w:abstractNumId w:val="4"/>
  </w:num>
  <w:num w:numId="12">
    <w:abstractNumId w:val="16"/>
  </w:num>
  <w:num w:numId="13">
    <w:abstractNumId w:val="11"/>
  </w:num>
  <w:num w:numId="14">
    <w:abstractNumId w:val="3"/>
  </w:num>
  <w:num w:numId="15">
    <w:abstractNumId w:val="10"/>
  </w:num>
  <w:num w:numId="16">
    <w:abstractNumId w:val="6"/>
  </w:num>
  <w:num w:numId="17">
    <w:abstractNumId w:val="1"/>
  </w:num>
  <w:num w:numId="18">
    <w:abstractNumId w:val="2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5727C"/>
    <w:rsid w:val="00080C69"/>
    <w:rsid w:val="000B1DEA"/>
    <w:rsid w:val="000B4CFE"/>
    <w:rsid w:val="000E400B"/>
    <w:rsid w:val="000E7EBB"/>
    <w:rsid w:val="00103422"/>
    <w:rsid w:val="00104A8C"/>
    <w:rsid w:val="001D3EA0"/>
    <w:rsid w:val="00200B3D"/>
    <w:rsid w:val="00210DE8"/>
    <w:rsid w:val="002155B0"/>
    <w:rsid w:val="002C34F0"/>
    <w:rsid w:val="003042BF"/>
    <w:rsid w:val="00307D6E"/>
    <w:rsid w:val="00344742"/>
    <w:rsid w:val="003E1DF9"/>
    <w:rsid w:val="003F3DFC"/>
    <w:rsid w:val="0043060B"/>
    <w:rsid w:val="004659F0"/>
    <w:rsid w:val="004A2856"/>
    <w:rsid w:val="004B272B"/>
    <w:rsid w:val="004B3AF0"/>
    <w:rsid w:val="004B3D08"/>
    <w:rsid w:val="00523ED4"/>
    <w:rsid w:val="00544F18"/>
    <w:rsid w:val="00562973"/>
    <w:rsid w:val="005960C5"/>
    <w:rsid w:val="005E35DB"/>
    <w:rsid w:val="005F48DA"/>
    <w:rsid w:val="00610CBF"/>
    <w:rsid w:val="00666B2A"/>
    <w:rsid w:val="00717EB0"/>
    <w:rsid w:val="007226CB"/>
    <w:rsid w:val="00770CD6"/>
    <w:rsid w:val="007738EE"/>
    <w:rsid w:val="007D2ED3"/>
    <w:rsid w:val="007E327D"/>
    <w:rsid w:val="0080626C"/>
    <w:rsid w:val="008818E8"/>
    <w:rsid w:val="00882798"/>
    <w:rsid w:val="008A289C"/>
    <w:rsid w:val="008F0343"/>
    <w:rsid w:val="00921218"/>
    <w:rsid w:val="00982DCF"/>
    <w:rsid w:val="00985766"/>
    <w:rsid w:val="00A21F1A"/>
    <w:rsid w:val="00A662C1"/>
    <w:rsid w:val="00B24336"/>
    <w:rsid w:val="00B45AC0"/>
    <w:rsid w:val="00B54207"/>
    <w:rsid w:val="00B64CAC"/>
    <w:rsid w:val="00B76A6F"/>
    <w:rsid w:val="00B80169"/>
    <w:rsid w:val="00BA1606"/>
    <w:rsid w:val="00BB165E"/>
    <w:rsid w:val="00BD7D11"/>
    <w:rsid w:val="00C02C2E"/>
    <w:rsid w:val="00C23E58"/>
    <w:rsid w:val="00C351E8"/>
    <w:rsid w:val="00C95028"/>
    <w:rsid w:val="00C973DE"/>
    <w:rsid w:val="00CB6CA7"/>
    <w:rsid w:val="00CC3AE5"/>
    <w:rsid w:val="00CF78DD"/>
    <w:rsid w:val="00D113D7"/>
    <w:rsid w:val="00D62227"/>
    <w:rsid w:val="00D836B4"/>
    <w:rsid w:val="00DB4292"/>
    <w:rsid w:val="00DE6452"/>
    <w:rsid w:val="00E42578"/>
    <w:rsid w:val="00E46500"/>
    <w:rsid w:val="00EF1949"/>
    <w:rsid w:val="00EF7417"/>
    <w:rsid w:val="00F4655A"/>
    <w:rsid w:val="00F83B6D"/>
    <w:rsid w:val="00FB3EE2"/>
    <w:rsid w:val="00FC3538"/>
    <w:rsid w:val="00FC511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88F1C34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5960C5"/>
    <w:rPr>
      <w:color w:val="808080"/>
      <w:shd w:val="clear" w:color="auto" w:fill="E6E6E6"/>
    </w:rPr>
  </w:style>
  <w:style w:type="character" w:styleId="Nzevknihy">
    <w:name w:val="Book Title"/>
    <w:basedOn w:val="Standardnpsmoodstavce"/>
    <w:uiPriority w:val="33"/>
    <w:qFormat/>
    <w:rsid w:val="0043060B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zuterie-top.cz" TargetMode="External"/><Relationship Id="rId1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zuterie-top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5C659-9706-4F70-B48A-A76A7ACE5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193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Jiří Nevický</cp:lastModifiedBy>
  <cp:revision>62</cp:revision>
  <cp:lastPrinted>2017-08-07T19:02:00Z</cp:lastPrinted>
  <dcterms:created xsi:type="dcterms:W3CDTF">2014-01-14T16:00:00Z</dcterms:created>
  <dcterms:modified xsi:type="dcterms:W3CDTF">2021-08-31T10:31:00Z</dcterms:modified>
</cp:coreProperties>
</file>