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14A401" w14:textId="77777777" w:rsidR="00EA12D8" w:rsidRDefault="00EA12D8" w:rsidP="00EA12D8">
      <w:pPr>
        <w:pStyle w:val="Nadpis1"/>
        <w:jc w:val="center"/>
      </w:pPr>
      <w:r>
        <w:t>Poučení o právu na odstoupení od smlouvy</w:t>
      </w:r>
    </w:p>
    <w:p w14:paraId="58E49C71" w14:textId="77777777" w:rsidR="00EA12D8" w:rsidRPr="003150FB" w:rsidRDefault="00EA12D8" w:rsidP="00EA12D8"/>
    <w:p w14:paraId="55529256" w14:textId="77777777" w:rsidR="00EA12D8" w:rsidRDefault="00EA12D8" w:rsidP="00E351D2">
      <w:pPr>
        <w:pStyle w:val="Nadpis2"/>
        <w:numPr>
          <w:ilvl w:val="0"/>
          <w:numId w:val="20"/>
        </w:numPr>
        <w:jc w:val="center"/>
      </w:pPr>
      <w:r w:rsidRPr="003150FB">
        <w:t>Právo odstoupit od smlouvy</w:t>
      </w:r>
    </w:p>
    <w:p w14:paraId="5BC4CDAC" w14:textId="77777777" w:rsidR="009177AA" w:rsidRDefault="009177AA" w:rsidP="00EA12D8">
      <w:pPr>
        <w:jc w:val="both"/>
      </w:pPr>
    </w:p>
    <w:p w14:paraId="281336EC" w14:textId="77777777" w:rsidR="00EA12D8" w:rsidRPr="003150FB" w:rsidRDefault="00EA12D8" w:rsidP="00EA12D8">
      <w:pPr>
        <w:jc w:val="both"/>
      </w:pPr>
      <w:r w:rsidRPr="003150FB">
        <w:t>1.1</w:t>
      </w:r>
      <w:r w:rsidR="008639DA">
        <w:tab/>
      </w:r>
      <w:r w:rsidRPr="003150FB">
        <w:t>Do 14 dnů máte právo odstoupit od této smlouvy bez udání důvodu.</w:t>
      </w:r>
    </w:p>
    <w:p w14:paraId="042EC3BF" w14:textId="77777777"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111818DB" w14:textId="3041689D"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gramStart"/>
      <w:r w:rsidR="00005C51" w:rsidRPr="00005C51">
        <w:rPr>
          <w:b/>
        </w:rPr>
        <w:t>Bižuterie - Top</w:t>
      </w:r>
      <w:proofErr w:type="gramEnd"/>
      <w:r w:rsidR="00005C51" w:rsidRPr="00005C51">
        <w:rPr>
          <w:b/>
        </w:rPr>
        <w:t xml:space="preserve"> s.r.o.</w:t>
      </w:r>
      <w:r w:rsidR="00EA12D8" w:rsidRPr="00E25250">
        <w:rPr>
          <w:b/>
        </w:rPr>
        <w:t xml:space="preserve">, se sídlem </w:t>
      </w:r>
      <w:r w:rsidR="0094697C" w:rsidRPr="0094697C">
        <w:rPr>
          <w:b/>
        </w:rPr>
        <w:t>28. října 197/218, Mariánské Hory, 709 00 Ostrava</w:t>
      </w:r>
      <w:r w:rsidR="00EA12D8" w:rsidRPr="00E25250">
        <w:rPr>
          <w:b/>
        </w:rPr>
        <w:t xml:space="preserve">, </w:t>
      </w:r>
      <w:r w:rsidR="005F0D17" w:rsidRPr="00E25250">
        <w:rPr>
          <w:b/>
        </w:rPr>
        <w:t>IČ</w:t>
      </w:r>
      <w:r w:rsidR="00EA12D8" w:rsidRPr="00E25250">
        <w:rPr>
          <w:b/>
        </w:rPr>
        <w:t xml:space="preserve">: </w:t>
      </w:r>
      <w:r w:rsidR="0094697C" w:rsidRPr="0094697C">
        <w:rPr>
          <w:b/>
        </w:rPr>
        <w:t>11642904</w:t>
      </w:r>
      <w:r w:rsidR="00EA12D8" w:rsidRPr="00E25250">
        <w:rPr>
          <w:b/>
        </w:rPr>
        <w:t xml:space="preserve">, </w:t>
      </w:r>
      <w:r w:rsidR="001539A5" w:rsidRPr="001539A5">
        <w:rPr>
          <w:b/>
        </w:rPr>
        <w:t>DIČ: CZ11642904</w:t>
      </w:r>
      <w:r w:rsidR="001539A5">
        <w:rPr>
          <w:b/>
        </w:rPr>
        <w:t xml:space="preserve">, </w:t>
      </w:r>
      <w:r w:rsidR="005F0D17" w:rsidRPr="00E25250">
        <w:rPr>
          <w:b/>
        </w:rPr>
        <w:t xml:space="preserve">Email: </w:t>
      </w:r>
      <w:hyperlink r:id="rId8" w:history="1">
        <w:r w:rsidR="005F0D17" w:rsidRPr="00E25250">
          <w:rPr>
            <w:rStyle w:val="Hypertextovodkaz"/>
            <w:b/>
          </w:rPr>
          <w:t>info@bizuterie-top.cz</w:t>
        </w:r>
      </w:hyperlink>
      <w:r w:rsidR="005F0D17" w:rsidRPr="00E25250">
        <w:rPr>
          <w:b/>
        </w:rPr>
        <w:t>, Tel: +420 777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14:paraId="647E5250" w14:textId="6042ADBB"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gramStart"/>
      <w:r w:rsidR="0094697C" w:rsidRPr="00005C51">
        <w:rPr>
          <w:b/>
        </w:rPr>
        <w:t>Bižuterie - Top</w:t>
      </w:r>
      <w:proofErr w:type="gramEnd"/>
      <w:r w:rsidR="0094697C" w:rsidRPr="00005C51">
        <w:rPr>
          <w:b/>
        </w:rPr>
        <w:t xml:space="preserve"> s.r.o.</w:t>
      </w:r>
      <w:r w:rsidR="00001CEE" w:rsidRPr="003C5319">
        <w:rPr>
          <w:b/>
        </w:rPr>
        <w:t xml:space="preserve">, </w:t>
      </w:r>
      <w:r w:rsidR="00001CEE" w:rsidRPr="00723C8D">
        <w:rPr>
          <w:b/>
        </w:rPr>
        <w:t>Dr. Martínka 1590/6 (Obchodní centrum ŠPALÍČEK, 2. patro, červená), 700 30 Ostrava - Hrabůvka</w:t>
      </w:r>
      <w:r w:rsidRPr="003C5319">
        <w:rPr>
          <w:b/>
        </w:rPr>
        <w:t>, nikoliv na adresu sídla.</w:t>
      </w:r>
    </w:p>
    <w:p w14:paraId="5D28AF36" w14:textId="77777777"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14:paraId="7CD696E3" w14:textId="77777777" w:rsidR="00EA12D8" w:rsidRPr="003150FB" w:rsidRDefault="00EA12D8" w:rsidP="00EA12D8">
      <w:pPr>
        <w:jc w:val="both"/>
        <w:rPr>
          <w:b/>
        </w:rPr>
      </w:pPr>
    </w:p>
    <w:p w14:paraId="4F676E5C" w14:textId="77777777" w:rsidR="00EA12D8" w:rsidRPr="003150FB" w:rsidRDefault="00EA12D8" w:rsidP="00EA6389">
      <w:pPr>
        <w:pStyle w:val="Nadpis2"/>
        <w:jc w:val="center"/>
      </w:pPr>
      <w:r w:rsidRPr="003150FB">
        <w:t>2. Důsledky odstoupení od smlouvy</w:t>
      </w:r>
    </w:p>
    <w:p w14:paraId="4E01AED7" w14:textId="77777777" w:rsidR="009177AA" w:rsidRDefault="009177AA" w:rsidP="00EA12D8">
      <w:pPr>
        <w:jc w:val="both"/>
      </w:pPr>
    </w:p>
    <w:p w14:paraId="319D4BC4" w14:textId="77777777"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7A7079FD" w14:textId="77777777"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804CC4E" w14:textId="77777777"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7B1EADAA" w14:textId="77777777"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14:paraId="62F95116" w14:textId="77777777" w:rsidR="00EA12D8" w:rsidRPr="003150FB" w:rsidRDefault="00EA12D8" w:rsidP="00EA12D8">
      <w:pPr>
        <w:jc w:val="center"/>
        <w:rPr>
          <w:b/>
        </w:rPr>
      </w:pPr>
      <w:r w:rsidRPr="003150FB">
        <w:rPr>
          <w:b/>
        </w:rPr>
        <w:t>(vyplňte tento formulář a pošlete jej zpět pouze v případě, že chcete odstoupit od smlouvy):</w:t>
      </w:r>
    </w:p>
    <w:p w14:paraId="11A89C6D" w14:textId="77777777" w:rsidR="00EA12D8" w:rsidRDefault="00EA12D8" w:rsidP="00EA12D8">
      <w:pPr>
        <w:spacing w:after="0"/>
        <w:jc w:val="both"/>
      </w:pPr>
    </w:p>
    <w:p w14:paraId="0C85B680" w14:textId="77777777" w:rsidR="00EA12D8" w:rsidRPr="003150FB" w:rsidRDefault="00EA12D8" w:rsidP="00EA12D8">
      <w:pPr>
        <w:spacing w:after="0"/>
        <w:jc w:val="both"/>
      </w:pPr>
      <w:r w:rsidRPr="003150FB">
        <w:t xml:space="preserve">Oznámení o odstoupení od smlouvy </w:t>
      </w:r>
    </w:p>
    <w:p w14:paraId="00B7091F" w14:textId="77777777" w:rsidR="00EA12D8" w:rsidRPr="003150FB" w:rsidRDefault="00EA12D8" w:rsidP="00EA12D8">
      <w:pPr>
        <w:spacing w:after="0"/>
        <w:jc w:val="both"/>
      </w:pPr>
    </w:p>
    <w:p w14:paraId="08E59BB8" w14:textId="77777777"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14:paraId="6B9390D3" w14:textId="77777777"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1727CFBA" w14:textId="77777777"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14:paraId="6D58BF00" w14:textId="77777777" w:rsidR="00EA12D8" w:rsidRPr="003150FB" w:rsidRDefault="00EA12D8" w:rsidP="00EA12D8">
      <w:pPr>
        <w:spacing w:after="0"/>
        <w:jc w:val="both"/>
      </w:pPr>
      <w:r w:rsidRPr="003150FB">
        <w:t xml:space="preserve">Jméno a příjmení spotřebitele/spotřebitelů </w:t>
      </w:r>
    </w:p>
    <w:p w14:paraId="00A45831" w14:textId="77777777" w:rsidR="00EA12D8" w:rsidRPr="003150FB" w:rsidRDefault="00EA12D8" w:rsidP="00EA12D8">
      <w:pPr>
        <w:spacing w:after="0"/>
        <w:jc w:val="both"/>
      </w:pPr>
      <w:r w:rsidRPr="003150FB">
        <w:t>Adresa spotřebitele/spotřebitelů</w:t>
      </w:r>
    </w:p>
    <w:p w14:paraId="3BD80693" w14:textId="77777777" w:rsidR="00EA12D8" w:rsidRPr="003150FB" w:rsidRDefault="00EA12D8" w:rsidP="00EA12D8">
      <w:pPr>
        <w:spacing w:after="0"/>
        <w:jc w:val="both"/>
      </w:pPr>
      <w:r w:rsidRPr="003150FB">
        <w:t xml:space="preserve">Podpis spotřebitele/spotřebitelů (pouze pokud je tento formulář zasílán v listinné podobě) </w:t>
      </w:r>
    </w:p>
    <w:p w14:paraId="698106C6" w14:textId="77777777"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14:paraId="15EDC947" w14:textId="77777777" w:rsidR="00EA12D8" w:rsidRPr="003150FB" w:rsidRDefault="00EA12D8" w:rsidP="00EA12D8"/>
    <w:p w14:paraId="5E4F591F" w14:textId="77777777" w:rsidR="00DB4292" w:rsidRPr="005960C5" w:rsidRDefault="00DB4292" w:rsidP="005960C5"/>
    <w:sectPr w:rsidR="00DB4292" w:rsidRPr="005960C5"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4340" w14:textId="77777777" w:rsidR="00CA3A6F" w:rsidRDefault="00CA3A6F" w:rsidP="008A289C">
      <w:pPr>
        <w:spacing w:after="0" w:line="240" w:lineRule="auto"/>
      </w:pPr>
      <w:r>
        <w:separator/>
      </w:r>
    </w:p>
  </w:endnote>
  <w:endnote w:type="continuationSeparator" w:id="0">
    <w:p w14:paraId="326B70BE" w14:textId="77777777" w:rsidR="00CA3A6F" w:rsidRDefault="00CA3A6F"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E126" w14:textId="77777777" w:rsidR="005960C5" w:rsidRDefault="00610CBF">
    <w:pPr>
      <w:pStyle w:val="Zpat"/>
      <w:rPr>
        <w:i/>
        <w:sz w:val="16"/>
        <w:szCs w:val="16"/>
      </w:rPr>
    </w:pPr>
    <w:r>
      <w:rPr>
        <w:i/>
        <w:noProof/>
        <w:sz w:val="16"/>
        <w:szCs w:val="16"/>
      </w:rPr>
      <w:drawing>
        <wp:inline distT="0" distB="0" distL="0" distR="0" wp14:anchorId="0C64FF16" wp14:editId="199AB74D">
          <wp:extent cx="883070" cy="45085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TOP_2_5_Dokumenty.gif"/>
                  <pic:cNvPicPr/>
                </pic:nvPicPr>
                <pic:blipFill>
                  <a:blip r:embed="rId1">
                    <a:extLst>
                      <a:ext uri="{28A0092B-C50C-407E-A947-70E740481C1C}">
                        <a14:useLocalDpi xmlns:a14="http://schemas.microsoft.com/office/drawing/2010/main" val="0"/>
                      </a:ext>
                    </a:extLst>
                  </a:blip>
                  <a:stretch>
                    <a:fillRect/>
                  </a:stretch>
                </pic:blipFill>
                <pic:spPr>
                  <a:xfrm>
                    <a:off x="0" y="0"/>
                    <a:ext cx="897571" cy="458253"/>
                  </a:xfrm>
                  <a:prstGeom prst="rect">
                    <a:avLst/>
                  </a:prstGeom>
                </pic:spPr>
              </pic:pic>
            </a:graphicData>
          </a:graphic>
        </wp:inline>
      </w:drawing>
    </w:r>
  </w:p>
  <w:p w14:paraId="301670BB" w14:textId="77777777" w:rsidR="00FE37D9" w:rsidRPr="005960C5" w:rsidRDefault="00CA3A6F">
    <w:pPr>
      <w:pStyle w:val="Zpat"/>
      <w:rPr>
        <w:i/>
        <w:color w:val="808080" w:themeColor="background1" w:themeShade="80"/>
        <w:sz w:val="16"/>
        <w:szCs w:val="16"/>
      </w:rPr>
    </w:pPr>
    <w:hyperlink r:id="rId2" w:history="1">
      <w:r w:rsidR="005960C5" w:rsidRPr="005960C5">
        <w:rPr>
          <w:rStyle w:val="Hypertextovodkaz"/>
          <w:i/>
          <w:sz w:val="16"/>
          <w:szCs w:val="16"/>
        </w:rPr>
        <w:t>www.bizuterie-top.cz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4E6F" w14:textId="77777777" w:rsidR="00CA3A6F" w:rsidRDefault="00CA3A6F" w:rsidP="008A289C">
      <w:pPr>
        <w:spacing w:after="0" w:line="240" w:lineRule="auto"/>
      </w:pPr>
      <w:r>
        <w:separator/>
      </w:r>
    </w:p>
  </w:footnote>
  <w:footnote w:type="continuationSeparator" w:id="0">
    <w:p w14:paraId="6CD8017B" w14:textId="77777777" w:rsidR="00CA3A6F" w:rsidRDefault="00CA3A6F"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A5C6" w14:textId="77777777"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5960C5" w:rsidRPr="005960C5">
        <w:rPr>
          <w:rStyle w:val="Hypertextovodkaz"/>
          <w:rFonts w:asciiTheme="majorHAnsi" w:eastAsiaTheme="majorEastAsia" w:hAnsiTheme="majorHAnsi" w:cstheme="majorBidi"/>
          <w:i/>
        </w:rPr>
        <w:t>www.bizuterie-top.cz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73772517">
    <w:abstractNumId w:val="0"/>
  </w:num>
  <w:num w:numId="2" w16cid:durableId="1241939594">
    <w:abstractNumId w:val="12"/>
  </w:num>
  <w:num w:numId="3" w16cid:durableId="722212171">
    <w:abstractNumId w:val="11"/>
  </w:num>
  <w:num w:numId="4" w16cid:durableId="2021469934">
    <w:abstractNumId w:val="19"/>
  </w:num>
  <w:num w:numId="5" w16cid:durableId="1673143925">
    <w:abstractNumId w:val="6"/>
  </w:num>
  <w:num w:numId="6" w16cid:durableId="1823112903">
    <w:abstractNumId w:val="13"/>
  </w:num>
  <w:num w:numId="7" w16cid:durableId="471219542">
    <w:abstractNumId w:val="17"/>
  </w:num>
  <w:num w:numId="8" w16cid:durableId="516043491">
    <w:abstractNumId w:val="8"/>
  </w:num>
  <w:num w:numId="9" w16cid:durableId="1886405809">
    <w:abstractNumId w:val="15"/>
  </w:num>
  <w:num w:numId="10" w16cid:durableId="737289414">
    <w:abstractNumId w:val="18"/>
  </w:num>
  <w:num w:numId="11" w16cid:durableId="742603036">
    <w:abstractNumId w:val="4"/>
  </w:num>
  <w:num w:numId="12" w16cid:durableId="705059166">
    <w:abstractNumId w:val="16"/>
  </w:num>
  <w:num w:numId="13" w16cid:durableId="1742629994">
    <w:abstractNumId w:val="10"/>
  </w:num>
  <w:num w:numId="14" w16cid:durableId="1529829188">
    <w:abstractNumId w:val="3"/>
  </w:num>
  <w:num w:numId="15" w16cid:durableId="127558282">
    <w:abstractNumId w:val="9"/>
  </w:num>
  <w:num w:numId="16" w16cid:durableId="748893267">
    <w:abstractNumId w:val="5"/>
  </w:num>
  <w:num w:numId="17" w16cid:durableId="99032079">
    <w:abstractNumId w:val="1"/>
  </w:num>
  <w:num w:numId="18" w16cid:durableId="1631982506">
    <w:abstractNumId w:val="2"/>
  </w:num>
  <w:num w:numId="19" w16cid:durableId="1977099796">
    <w:abstractNumId w:val="7"/>
  </w:num>
  <w:num w:numId="20" w16cid:durableId="2542893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01CEE"/>
    <w:rsid w:val="00005C51"/>
    <w:rsid w:val="0003176C"/>
    <w:rsid w:val="0005727C"/>
    <w:rsid w:val="00080C69"/>
    <w:rsid w:val="000B1DEA"/>
    <w:rsid w:val="000C3E66"/>
    <w:rsid w:val="00103422"/>
    <w:rsid w:val="001250F0"/>
    <w:rsid w:val="001539A5"/>
    <w:rsid w:val="001D3EA0"/>
    <w:rsid w:val="00200B3D"/>
    <w:rsid w:val="00210781"/>
    <w:rsid w:val="002155B0"/>
    <w:rsid w:val="00344742"/>
    <w:rsid w:val="003908BE"/>
    <w:rsid w:val="003C5319"/>
    <w:rsid w:val="003C6947"/>
    <w:rsid w:val="00443842"/>
    <w:rsid w:val="004A2856"/>
    <w:rsid w:val="004B3AF0"/>
    <w:rsid w:val="004B3D08"/>
    <w:rsid w:val="0051204E"/>
    <w:rsid w:val="00550577"/>
    <w:rsid w:val="005960C5"/>
    <w:rsid w:val="005E35DB"/>
    <w:rsid w:val="005F0D17"/>
    <w:rsid w:val="005F48DA"/>
    <w:rsid w:val="00610CBF"/>
    <w:rsid w:val="00666B2A"/>
    <w:rsid w:val="00671F04"/>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4697C"/>
    <w:rsid w:val="00982DCF"/>
    <w:rsid w:val="00985766"/>
    <w:rsid w:val="00A213BC"/>
    <w:rsid w:val="00A42186"/>
    <w:rsid w:val="00A662C1"/>
    <w:rsid w:val="00B24336"/>
    <w:rsid w:val="00B524C4"/>
    <w:rsid w:val="00B54207"/>
    <w:rsid w:val="00B609E7"/>
    <w:rsid w:val="00B64CAC"/>
    <w:rsid w:val="00B774AB"/>
    <w:rsid w:val="00B92680"/>
    <w:rsid w:val="00BA1606"/>
    <w:rsid w:val="00BB165E"/>
    <w:rsid w:val="00BD7D11"/>
    <w:rsid w:val="00BE2EB4"/>
    <w:rsid w:val="00C02C2E"/>
    <w:rsid w:val="00C23E58"/>
    <w:rsid w:val="00C351E8"/>
    <w:rsid w:val="00C95028"/>
    <w:rsid w:val="00C963D5"/>
    <w:rsid w:val="00C973DE"/>
    <w:rsid w:val="00CA3A6F"/>
    <w:rsid w:val="00CB6CA7"/>
    <w:rsid w:val="00CC3593"/>
    <w:rsid w:val="00CC3AE5"/>
    <w:rsid w:val="00D113D7"/>
    <w:rsid w:val="00D62227"/>
    <w:rsid w:val="00D836B4"/>
    <w:rsid w:val="00DB4292"/>
    <w:rsid w:val="00DC61B7"/>
    <w:rsid w:val="00DE6452"/>
    <w:rsid w:val="00E25250"/>
    <w:rsid w:val="00E351D2"/>
    <w:rsid w:val="00E46500"/>
    <w:rsid w:val="00E903C5"/>
    <w:rsid w:val="00EA12D8"/>
    <w:rsid w:val="00EA6389"/>
    <w:rsid w:val="00EE044E"/>
    <w:rsid w:val="00EF7417"/>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B2B2"/>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zuterie-to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izuterie-top.cz"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http://www.bizuterie-to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FBD0-3B89-4B6E-8438-94E917C7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470</Words>
  <Characters>2776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69</cp:revision>
  <cp:lastPrinted>2017-08-07T19:02:00Z</cp:lastPrinted>
  <dcterms:created xsi:type="dcterms:W3CDTF">2014-01-14T16:00:00Z</dcterms:created>
  <dcterms:modified xsi:type="dcterms:W3CDTF">2022-06-01T17:44:00Z</dcterms:modified>
</cp:coreProperties>
</file>