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E14A401" w14:textId="77777777" w:rsidR="00EA12D8" w:rsidRDefault="00EA12D8" w:rsidP="00EA12D8">
      <w:pPr>
        <w:pStyle w:val="Nadpis1"/>
        <w:jc w:val="center"/>
      </w:pPr>
      <w:r>
        <w:t>Poučení o právu na odstoupení od smlouvy</w:t>
      </w:r>
    </w:p>
    <w:p w14:paraId="58E49C71" w14:textId="77777777" w:rsidR="00EA12D8" w:rsidRPr="003150FB" w:rsidRDefault="00EA12D8" w:rsidP="00EA12D8"/>
    <w:p w14:paraId="55529256" w14:textId="77777777" w:rsidR="00EA12D8" w:rsidRDefault="00EA12D8" w:rsidP="00E351D2">
      <w:pPr>
        <w:pStyle w:val="Nadpis2"/>
        <w:numPr>
          <w:ilvl w:val="0"/>
          <w:numId w:val="20"/>
        </w:numPr>
        <w:jc w:val="center"/>
      </w:pPr>
      <w:r w:rsidRPr="003150FB">
        <w:t>Právo odstoupit od smlouvy</w:t>
      </w:r>
    </w:p>
    <w:p w14:paraId="5BC4CDAC" w14:textId="77777777" w:rsidR="009177AA" w:rsidRDefault="009177AA" w:rsidP="00EA12D8">
      <w:pPr>
        <w:jc w:val="both"/>
      </w:pPr>
    </w:p>
    <w:p w14:paraId="281336EC" w14:textId="77777777" w:rsidR="00EA12D8" w:rsidRPr="003150FB" w:rsidRDefault="00EA12D8" w:rsidP="00EA12D8">
      <w:pPr>
        <w:jc w:val="both"/>
      </w:pPr>
      <w:r w:rsidRPr="003150FB">
        <w:t>1.1</w:t>
      </w:r>
      <w:r w:rsidR="008639DA">
        <w:tab/>
      </w:r>
      <w:r w:rsidRPr="003150FB">
        <w:t>Do 14 dnů máte právo odstoupit od této smlouvy bez udání důvodu.</w:t>
      </w:r>
    </w:p>
    <w:p w14:paraId="042EC3BF" w14:textId="77777777" w:rsidR="00EA12D8" w:rsidRPr="003150FB" w:rsidRDefault="008639DA" w:rsidP="00EA12D8">
      <w:pPr>
        <w:jc w:val="both"/>
      </w:pPr>
      <w:r>
        <w:t>1.2</w:t>
      </w:r>
      <w:r>
        <w:tab/>
      </w:r>
      <w:r w:rsidR="00EA12D8" w:rsidRPr="003150FB">
        <w:t xml:space="preserve">Máte právo odstoupit od smlouvy bez udání důvodu ve lhůtě 14 dnů ode dne následujícího po dni uzavření smlouvy a v případě uzavření kupní smlouvy kdy Vy nebo Vámi určená třetí osoba (jiná než dopravce) převezmete zboží. </w:t>
      </w:r>
    </w:p>
    <w:p w14:paraId="111818DB" w14:textId="5A03993A" w:rsidR="003C5319" w:rsidRDefault="008639DA" w:rsidP="00EA12D8">
      <w:pPr>
        <w:jc w:val="both"/>
      </w:pPr>
      <w:r>
        <w:t>1.3</w:t>
      </w:r>
      <w:r>
        <w:tab/>
      </w:r>
      <w:r w:rsidR="00EA12D8" w:rsidRPr="003150FB">
        <w:t xml:space="preserve">Pro účely uplatnění práva na odstoupení od smlouvy musíte o svém odstoupení od této smlouvy informovat </w:t>
      </w:r>
      <w:r w:rsidR="00EA12D8" w:rsidRPr="00E25250">
        <w:rPr>
          <w:b/>
        </w:rPr>
        <w:t xml:space="preserve">společnost </w:t>
      </w:r>
      <w:proofErr w:type="gramStart"/>
      <w:r w:rsidR="00005C51" w:rsidRPr="00005C51">
        <w:rPr>
          <w:b/>
        </w:rPr>
        <w:t>Bižuterie - Top</w:t>
      </w:r>
      <w:proofErr w:type="gramEnd"/>
      <w:r w:rsidR="00005C51" w:rsidRPr="00005C51">
        <w:rPr>
          <w:b/>
        </w:rPr>
        <w:t xml:space="preserve"> s.r.o.</w:t>
      </w:r>
      <w:r w:rsidR="00EA12D8" w:rsidRPr="00E25250">
        <w:rPr>
          <w:b/>
        </w:rPr>
        <w:t xml:space="preserve">, se sídlem </w:t>
      </w:r>
      <w:r w:rsidR="0094697C" w:rsidRPr="0094697C">
        <w:rPr>
          <w:b/>
        </w:rPr>
        <w:t>28. října 197/218, Mariánské Hory, 709 00 Ostrava</w:t>
      </w:r>
      <w:r w:rsidR="00EA12D8" w:rsidRPr="00E25250">
        <w:rPr>
          <w:b/>
        </w:rPr>
        <w:t xml:space="preserve">, </w:t>
      </w:r>
      <w:r w:rsidR="005F0D17" w:rsidRPr="00E25250">
        <w:rPr>
          <w:b/>
        </w:rPr>
        <w:t>IČ</w:t>
      </w:r>
      <w:r w:rsidR="00EA12D8" w:rsidRPr="00E25250">
        <w:rPr>
          <w:b/>
        </w:rPr>
        <w:t xml:space="preserve">: </w:t>
      </w:r>
      <w:r w:rsidR="0094697C" w:rsidRPr="0094697C">
        <w:rPr>
          <w:b/>
        </w:rPr>
        <w:t>11642904</w:t>
      </w:r>
      <w:r w:rsidR="00EA12D8" w:rsidRPr="00E25250">
        <w:rPr>
          <w:b/>
        </w:rPr>
        <w:t xml:space="preserve">, </w:t>
      </w:r>
      <w:r w:rsidR="005F0D17" w:rsidRPr="00E25250">
        <w:rPr>
          <w:b/>
        </w:rPr>
        <w:t xml:space="preserve">Email: </w:t>
      </w:r>
      <w:hyperlink r:id="rId8" w:history="1">
        <w:r w:rsidR="005F0D17" w:rsidRPr="00E25250">
          <w:rPr>
            <w:rStyle w:val="Hypertextovodkaz"/>
            <w:b/>
          </w:rPr>
          <w:t>info@bizuterie-top.cz</w:t>
        </w:r>
      </w:hyperlink>
      <w:r w:rsidR="005F0D17" w:rsidRPr="00E25250">
        <w:rPr>
          <w:b/>
        </w:rPr>
        <w:t>, Tel: +420 777 72 67 23</w:t>
      </w:r>
      <w:r w:rsidR="005F0D17">
        <w:t xml:space="preserve"> </w:t>
      </w:r>
      <w:r w:rsidR="00EA12D8" w:rsidRPr="003150FB">
        <w:t xml:space="preserve">formou jednostranného právního jednání (například dopisem zaslaným prostřednictvím provozovatele poštovních služeb, </w:t>
      </w:r>
      <w:r w:rsidR="00EA12D8" w:rsidRPr="003150FB">
        <w:rPr>
          <w:rFonts w:cs="Times New Roman"/>
        </w:rPr>
        <w:t xml:space="preserve">nebo </w:t>
      </w:r>
      <w:r w:rsidR="00B524C4">
        <w:t>emailem</w:t>
      </w:r>
      <w:r w:rsidR="00EA12D8" w:rsidRPr="003150FB">
        <w:t>). Můžete použít přiložený vzorový formulář pro odstoupení od smlouvy, není to však Vaší povinností.</w:t>
      </w:r>
    </w:p>
    <w:p w14:paraId="647E5250" w14:textId="6042ADBB" w:rsidR="00EA12D8" w:rsidRPr="003C5319" w:rsidRDefault="003C5319" w:rsidP="00EA12D8">
      <w:pPr>
        <w:jc w:val="both"/>
        <w:rPr>
          <w:b/>
        </w:rPr>
      </w:pPr>
      <w:r w:rsidRPr="003C5319">
        <w:rPr>
          <w:b/>
        </w:rPr>
        <w:t>1.4</w:t>
      </w:r>
      <w:r w:rsidRPr="003C5319">
        <w:rPr>
          <w:b/>
        </w:rPr>
        <w:tab/>
        <w:t>Veškerou listinnou a balíkovou korespondenci</w:t>
      </w:r>
      <w:r w:rsidR="00EA12D8" w:rsidRPr="003C5319">
        <w:rPr>
          <w:b/>
        </w:rPr>
        <w:t xml:space="preserve"> </w:t>
      </w:r>
      <w:r w:rsidRPr="003C5319">
        <w:rPr>
          <w:b/>
        </w:rPr>
        <w:t>zasílejte výhradně na adresu provozovny</w:t>
      </w:r>
      <w:r w:rsidR="000C3E66">
        <w:rPr>
          <w:b/>
        </w:rPr>
        <w:t>:</w:t>
      </w:r>
      <w:r w:rsidRPr="003C5319">
        <w:rPr>
          <w:b/>
        </w:rPr>
        <w:t xml:space="preserve"> </w:t>
      </w:r>
      <w:proofErr w:type="gramStart"/>
      <w:r w:rsidR="0094697C" w:rsidRPr="00005C51">
        <w:rPr>
          <w:b/>
        </w:rPr>
        <w:t>Bižuterie - Top</w:t>
      </w:r>
      <w:proofErr w:type="gramEnd"/>
      <w:r w:rsidR="0094697C" w:rsidRPr="00005C51">
        <w:rPr>
          <w:b/>
        </w:rPr>
        <w:t xml:space="preserve"> s.r.o.</w:t>
      </w:r>
      <w:r w:rsidR="00001CEE" w:rsidRPr="003C5319">
        <w:rPr>
          <w:b/>
        </w:rPr>
        <w:t xml:space="preserve">, </w:t>
      </w:r>
      <w:r w:rsidR="00001CEE" w:rsidRPr="00723C8D">
        <w:rPr>
          <w:b/>
        </w:rPr>
        <w:t>Dr. Martínka 1590/6 (Obchodní centrum ŠPALÍČEK, 2. patro, červená), 700 30 Ostrava - Hrabůvka</w:t>
      </w:r>
      <w:r w:rsidRPr="003C5319">
        <w:rPr>
          <w:b/>
        </w:rPr>
        <w:t>, nikoliv na adresu sídla.</w:t>
      </w:r>
    </w:p>
    <w:p w14:paraId="5D28AF36" w14:textId="77777777" w:rsidR="00EA12D8" w:rsidRPr="003150FB" w:rsidRDefault="008639DA" w:rsidP="00EA12D8">
      <w:pPr>
        <w:jc w:val="both"/>
      </w:pPr>
      <w:r>
        <w:t>1.</w:t>
      </w:r>
      <w:r w:rsidR="003C5319">
        <w:t>5</w:t>
      </w:r>
      <w:r>
        <w:tab/>
      </w:r>
      <w:r w:rsidR="00EA12D8" w:rsidRPr="003150FB">
        <w:t>Aby byla dodržena lhůta pro odstoupení od této smlouvy, postačuje odeslat odstoupení od smlouvy před uplynutím příslušné lhůty.</w:t>
      </w:r>
    </w:p>
    <w:p w14:paraId="7CD696E3" w14:textId="77777777" w:rsidR="00EA12D8" w:rsidRPr="003150FB" w:rsidRDefault="00EA12D8" w:rsidP="00EA12D8">
      <w:pPr>
        <w:jc w:val="both"/>
        <w:rPr>
          <w:b/>
        </w:rPr>
      </w:pPr>
    </w:p>
    <w:p w14:paraId="4F676E5C" w14:textId="77777777" w:rsidR="00EA12D8" w:rsidRPr="003150FB" w:rsidRDefault="00EA12D8" w:rsidP="00EA6389">
      <w:pPr>
        <w:pStyle w:val="Nadpis2"/>
        <w:jc w:val="center"/>
      </w:pPr>
      <w:r w:rsidRPr="003150FB">
        <w:t>2. Důsledky odstoupení od smlouvy</w:t>
      </w:r>
    </w:p>
    <w:p w14:paraId="4E01AED7" w14:textId="77777777" w:rsidR="009177AA" w:rsidRDefault="009177AA" w:rsidP="00EA12D8">
      <w:pPr>
        <w:jc w:val="both"/>
      </w:pPr>
    </w:p>
    <w:p w14:paraId="319D4BC4" w14:textId="77777777" w:rsidR="00EA12D8" w:rsidRPr="003150FB" w:rsidRDefault="008476D5" w:rsidP="00EA12D8">
      <w:pPr>
        <w:jc w:val="both"/>
      </w:pPr>
      <w:r>
        <w:t>2.1</w:t>
      </w:r>
      <w:r>
        <w:tab/>
      </w:r>
      <w:r w:rsidR="00EA12D8" w:rsidRPr="003150FB">
        <w:t>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14:paraId="7A7079FD" w14:textId="77777777" w:rsidR="00EA12D8" w:rsidRPr="003150FB" w:rsidRDefault="008476D5" w:rsidP="00EA12D8">
      <w:pPr>
        <w:jc w:val="both"/>
      </w:pPr>
      <w:r>
        <w:t>2.2</w:t>
      </w:r>
      <w:r>
        <w:tab/>
      </w:r>
      <w:r w:rsidR="00EA12D8" w:rsidRPr="003150FB">
        <w:t>Ponesete přímé náklady spojené s vrácením zboží. Odpovídáte pouze za snížení hodnoty zboží v důsledku nakládání s tímto zbožím jiným způsobem, než který je nutný k obeznámení se s povahou a vlastnostmi zboží, včetně jeho funkčnosti.</w:t>
      </w:r>
    </w:p>
    <w:p w14:paraId="4804CC4E" w14:textId="77777777" w:rsidR="00EA12D8" w:rsidRDefault="008476D5" w:rsidP="00EA12D8">
      <w:pPr>
        <w:jc w:val="both"/>
      </w:pPr>
      <w:r>
        <w:t>2.3</w:t>
      </w:r>
      <w:r>
        <w:tab/>
      </w:r>
      <w:r w:rsidR="00EA12D8" w:rsidRPr="003150FB">
        <w:t>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14:paraId="7B1EADAA" w14:textId="77777777" w:rsidR="00EA12D8" w:rsidRDefault="00EA12D8" w:rsidP="00550577">
      <w:pPr>
        <w:spacing w:before="360"/>
        <w:jc w:val="center"/>
        <w:rPr>
          <w:b/>
        </w:rPr>
      </w:pPr>
      <w:r w:rsidRPr="003150FB">
        <w:rPr>
          <w:rStyle w:val="Nadpis1Char"/>
        </w:rPr>
        <w:lastRenderedPageBreak/>
        <w:t>Vzorový formulář pro odstoupení od smlouvy</w:t>
      </w:r>
      <w:r w:rsidRPr="003150FB">
        <w:rPr>
          <w:b/>
        </w:rPr>
        <w:t xml:space="preserve"> </w:t>
      </w:r>
    </w:p>
    <w:p w14:paraId="62F95116" w14:textId="77777777" w:rsidR="00EA12D8" w:rsidRPr="003150FB" w:rsidRDefault="00EA12D8" w:rsidP="00EA12D8">
      <w:pPr>
        <w:jc w:val="center"/>
        <w:rPr>
          <w:b/>
        </w:rPr>
      </w:pPr>
      <w:r w:rsidRPr="003150FB">
        <w:rPr>
          <w:b/>
        </w:rPr>
        <w:t>(vyplňte tento formulář a pošlete jej zpět pouze v případě, že chcete odstoupit od smlouvy):</w:t>
      </w:r>
    </w:p>
    <w:p w14:paraId="11A89C6D" w14:textId="77777777" w:rsidR="00EA12D8" w:rsidRDefault="00EA12D8" w:rsidP="00EA12D8">
      <w:pPr>
        <w:spacing w:after="0"/>
        <w:jc w:val="both"/>
      </w:pPr>
    </w:p>
    <w:p w14:paraId="0C85B680" w14:textId="77777777" w:rsidR="00EA12D8" w:rsidRPr="003150FB" w:rsidRDefault="00EA12D8" w:rsidP="00EA12D8">
      <w:pPr>
        <w:spacing w:after="0"/>
        <w:jc w:val="both"/>
      </w:pPr>
      <w:r w:rsidRPr="003150FB">
        <w:t xml:space="preserve">Oznámení o odstoupení od smlouvy </w:t>
      </w:r>
    </w:p>
    <w:p w14:paraId="00B7091F" w14:textId="77777777" w:rsidR="00EA12D8" w:rsidRPr="003150FB" w:rsidRDefault="00EA12D8" w:rsidP="00EA12D8">
      <w:pPr>
        <w:spacing w:after="0"/>
        <w:jc w:val="both"/>
      </w:pPr>
    </w:p>
    <w:p w14:paraId="08E59BB8" w14:textId="77777777" w:rsidR="00EA12D8" w:rsidRPr="003150FB" w:rsidRDefault="00EA12D8" w:rsidP="00EA12D8">
      <w:pPr>
        <w:spacing w:after="0"/>
        <w:jc w:val="both"/>
      </w:pPr>
      <w:r w:rsidRPr="003150FB">
        <w:t>Adresát (zde podnikatel vloží jméno a příjmení/obchodní firmu, adresu sídla a případně faxové číslo a e-mailovou adresu podnikatele):</w:t>
      </w:r>
    </w:p>
    <w:p w14:paraId="6B9390D3" w14:textId="77777777" w:rsidR="00EA12D8" w:rsidRPr="003150FB" w:rsidRDefault="00EA12D8" w:rsidP="00EA12D8">
      <w:pPr>
        <w:spacing w:after="0"/>
        <w:jc w:val="both"/>
      </w:pPr>
      <w:r w:rsidRPr="003150FB">
        <w:t>Oznamuji/oznamujeme (*), že tímto odstupuji/odstupujeme (*) od smlouvy o nákupu tohoto zboží (</w:t>
      </w:r>
      <w:proofErr w:type="gramStart"/>
      <w:r w:rsidRPr="003150FB">
        <w:t>*)/</w:t>
      </w:r>
      <w:proofErr w:type="gramEnd"/>
      <w:r w:rsidRPr="003150FB">
        <w:t>o poskytnutí těchto služeb (*)</w:t>
      </w:r>
    </w:p>
    <w:p w14:paraId="1727CFBA" w14:textId="77777777" w:rsidR="00EA12D8" w:rsidRPr="003150FB" w:rsidRDefault="00EA12D8" w:rsidP="00EA12D8">
      <w:pPr>
        <w:spacing w:after="0"/>
        <w:jc w:val="both"/>
      </w:pPr>
      <w:r w:rsidRPr="003150FB">
        <w:t>Datum objednání (</w:t>
      </w:r>
      <w:proofErr w:type="gramStart"/>
      <w:r w:rsidRPr="003150FB">
        <w:t>*)/</w:t>
      </w:r>
      <w:proofErr w:type="gramEnd"/>
      <w:r w:rsidRPr="003150FB">
        <w:t>datum obdržení (*)</w:t>
      </w:r>
    </w:p>
    <w:p w14:paraId="6D58BF00" w14:textId="77777777" w:rsidR="00EA12D8" w:rsidRPr="003150FB" w:rsidRDefault="00EA12D8" w:rsidP="00EA12D8">
      <w:pPr>
        <w:spacing w:after="0"/>
        <w:jc w:val="both"/>
      </w:pPr>
      <w:r w:rsidRPr="003150FB">
        <w:t xml:space="preserve">Jméno a příjmení spotřebitele/spotřebitelů </w:t>
      </w:r>
    </w:p>
    <w:p w14:paraId="00A45831" w14:textId="77777777" w:rsidR="00EA12D8" w:rsidRPr="003150FB" w:rsidRDefault="00EA12D8" w:rsidP="00EA12D8">
      <w:pPr>
        <w:spacing w:after="0"/>
        <w:jc w:val="both"/>
      </w:pPr>
      <w:r w:rsidRPr="003150FB">
        <w:t>Adresa spotřebitele/spotřebitelů</w:t>
      </w:r>
    </w:p>
    <w:p w14:paraId="3BD80693" w14:textId="77777777" w:rsidR="00EA12D8" w:rsidRPr="003150FB" w:rsidRDefault="00EA12D8" w:rsidP="00EA12D8">
      <w:pPr>
        <w:spacing w:after="0"/>
        <w:jc w:val="both"/>
      </w:pPr>
      <w:r w:rsidRPr="003150FB">
        <w:t xml:space="preserve">Podpis spotřebitele/spotřebitelů (pouze pokud je tento formulář zasílán v listinné podobě) </w:t>
      </w:r>
    </w:p>
    <w:p w14:paraId="698106C6" w14:textId="77777777" w:rsidR="00EA12D8" w:rsidRPr="003150FB" w:rsidRDefault="00EA12D8" w:rsidP="00EA12D8">
      <w:pPr>
        <w:spacing w:after="0"/>
        <w:jc w:val="both"/>
        <w:rPr>
          <w:sz w:val="24"/>
          <w:szCs w:val="24"/>
        </w:rPr>
      </w:pPr>
      <w:proofErr w:type="gramStart"/>
      <w:r w:rsidRPr="003150FB">
        <w:t>Datum(</w:t>
      </w:r>
      <w:proofErr w:type="gramEnd"/>
      <w:r w:rsidRPr="003150FB">
        <w:t>*) Nehodící se škrtněte nebo údaje doplňte.</w:t>
      </w:r>
    </w:p>
    <w:p w14:paraId="15EDC947" w14:textId="77777777" w:rsidR="00EA12D8" w:rsidRPr="003150FB" w:rsidRDefault="00EA12D8" w:rsidP="00EA12D8"/>
    <w:p w14:paraId="5E4F591F" w14:textId="77777777" w:rsidR="00DB4292" w:rsidRPr="005960C5" w:rsidRDefault="00DB4292" w:rsidP="005960C5"/>
    <w:sectPr w:rsidR="00DB4292" w:rsidRPr="005960C5" w:rsidSect="00DB4292">
      <w:headerReference w:type="default" r:id="rId9"/>
      <w:footerReference w:type="default" r:id="rId10"/>
      <w:pgSz w:w="11906" w:h="16838"/>
      <w:pgMar w:top="1528" w:right="1417" w:bottom="1417" w:left="141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4CF30" w14:textId="77777777" w:rsidR="00671F04" w:rsidRDefault="00671F04" w:rsidP="008A289C">
      <w:pPr>
        <w:spacing w:after="0" w:line="240" w:lineRule="auto"/>
      </w:pPr>
      <w:r>
        <w:separator/>
      </w:r>
    </w:p>
  </w:endnote>
  <w:endnote w:type="continuationSeparator" w:id="0">
    <w:p w14:paraId="79EA7AD5" w14:textId="77777777" w:rsidR="00671F04" w:rsidRDefault="00671F04" w:rsidP="008A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E126" w14:textId="77777777" w:rsidR="005960C5" w:rsidRDefault="00610CBF">
    <w:pPr>
      <w:pStyle w:val="Zpat"/>
      <w:rPr>
        <w:i/>
        <w:sz w:val="16"/>
        <w:szCs w:val="16"/>
      </w:rPr>
    </w:pPr>
    <w:r>
      <w:rPr>
        <w:i/>
        <w:noProof/>
        <w:sz w:val="16"/>
        <w:szCs w:val="16"/>
      </w:rPr>
      <w:drawing>
        <wp:inline distT="0" distB="0" distL="0" distR="0" wp14:anchorId="0C64FF16" wp14:editId="199AB74D">
          <wp:extent cx="883070" cy="450850"/>
          <wp:effectExtent l="0" t="0" r="0" b="635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BTOP_2_5_Dokumenty.gif"/>
                  <pic:cNvPicPr/>
                </pic:nvPicPr>
                <pic:blipFill>
                  <a:blip r:embed="rId1">
                    <a:extLst>
                      <a:ext uri="{28A0092B-C50C-407E-A947-70E740481C1C}">
                        <a14:useLocalDpi xmlns:a14="http://schemas.microsoft.com/office/drawing/2010/main" val="0"/>
                      </a:ext>
                    </a:extLst>
                  </a:blip>
                  <a:stretch>
                    <a:fillRect/>
                  </a:stretch>
                </pic:blipFill>
                <pic:spPr>
                  <a:xfrm>
                    <a:off x="0" y="0"/>
                    <a:ext cx="897571" cy="458253"/>
                  </a:xfrm>
                  <a:prstGeom prst="rect">
                    <a:avLst/>
                  </a:prstGeom>
                </pic:spPr>
              </pic:pic>
            </a:graphicData>
          </a:graphic>
        </wp:inline>
      </w:drawing>
    </w:r>
  </w:p>
  <w:p w14:paraId="301670BB" w14:textId="77777777" w:rsidR="00FE37D9" w:rsidRPr="005960C5" w:rsidRDefault="00671F04">
    <w:pPr>
      <w:pStyle w:val="Zpat"/>
      <w:rPr>
        <w:i/>
        <w:color w:val="808080" w:themeColor="background1" w:themeShade="80"/>
        <w:sz w:val="16"/>
        <w:szCs w:val="16"/>
      </w:rPr>
    </w:pPr>
    <w:hyperlink r:id="rId2" w:history="1">
      <w:r w:rsidR="005960C5" w:rsidRPr="005960C5">
        <w:rPr>
          <w:rStyle w:val="Hypertextovodkaz"/>
          <w:i/>
          <w:sz w:val="16"/>
          <w:szCs w:val="16"/>
        </w:rPr>
        <w:t>www.bizuterie-top.cz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CAB10" w14:textId="77777777" w:rsidR="00671F04" w:rsidRDefault="00671F04" w:rsidP="008A289C">
      <w:pPr>
        <w:spacing w:after="0" w:line="240" w:lineRule="auto"/>
      </w:pPr>
      <w:r>
        <w:separator/>
      </w:r>
    </w:p>
  </w:footnote>
  <w:footnote w:type="continuationSeparator" w:id="0">
    <w:p w14:paraId="599AFA16" w14:textId="77777777" w:rsidR="00671F04" w:rsidRDefault="00671F04" w:rsidP="008A2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A5C6" w14:textId="77777777" w:rsidR="00BA1606" w:rsidRPr="005960C5" w:rsidRDefault="007E7EBF" w:rsidP="00BA1606">
    <w:pPr>
      <w:pStyle w:val="Zhlav"/>
      <w:rPr>
        <w:rFonts w:asciiTheme="majorHAnsi" w:eastAsiaTheme="majorEastAsia" w:hAnsiTheme="majorHAnsi" w:cstheme="majorBidi"/>
        <w:b/>
        <w:bCs/>
        <w:i/>
        <w:color w:val="365F91" w:themeColor="accent1" w:themeShade="BF"/>
      </w:rPr>
    </w:pPr>
    <w:r w:rsidRPr="007E7EBF">
      <w:rPr>
        <w:rFonts w:asciiTheme="majorHAnsi" w:eastAsiaTheme="majorEastAsia" w:hAnsiTheme="majorHAnsi" w:cstheme="majorBidi"/>
        <w:b/>
        <w:bCs/>
        <w:i/>
        <w:color w:val="365F91" w:themeColor="accent1" w:themeShade="BF"/>
      </w:rPr>
      <w:t>Poučení o právu na odstoupení od smlouvy</w:t>
    </w:r>
    <w:r w:rsidR="00B24336" w:rsidRPr="00C23E58">
      <w:rPr>
        <w:rFonts w:asciiTheme="majorHAnsi" w:eastAsiaTheme="majorEastAsia" w:hAnsiTheme="majorHAnsi" w:cstheme="majorBidi"/>
        <w:b/>
        <w:bCs/>
        <w:i/>
        <w:color w:val="365F91" w:themeColor="accent1" w:themeShade="BF"/>
      </w:rPr>
      <w:tab/>
    </w:r>
    <w:r w:rsidR="00BA1606" w:rsidRPr="00C23E58">
      <w:rPr>
        <w:rFonts w:asciiTheme="majorHAnsi" w:eastAsiaTheme="majorEastAsia" w:hAnsiTheme="majorHAnsi" w:cstheme="majorBidi"/>
        <w:b/>
        <w:i/>
        <w:iCs/>
        <w:color w:val="365F91" w:themeColor="accent1" w:themeShade="BF"/>
      </w:rPr>
      <w:tab/>
    </w:r>
    <w:hyperlink r:id="rId1" w:history="1">
      <w:r w:rsidR="005960C5" w:rsidRPr="005960C5">
        <w:rPr>
          <w:rStyle w:val="Hypertextovodkaz"/>
          <w:rFonts w:asciiTheme="majorHAnsi" w:eastAsiaTheme="majorEastAsia" w:hAnsiTheme="majorHAnsi" w:cstheme="majorBidi"/>
          <w:i/>
        </w:rPr>
        <w:t>www.bizuterie-top.cz</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D921F3"/>
    <w:multiLevelType w:val="hybridMultilevel"/>
    <w:tmpl w:val="B69ABA7E"/>
    <w:lvl w:ilvl="0" w:tplc="35649BF6">
      <w:start w:val="1"/>
      <w:numFmt w:val="bullet"/>
      <w:lvlText w:val="−"/>
      <w:lvlJc w:val="left"/>
      <w:pPr>
        <w:ind w:left="720" w:hanging="360"/>
      </w:pPr>
      <w:rPr>
        <w:rFonts w:ascii="Courier New" w:hAnsi="Courier New" w:hint="default"/>
      </w:rPr>
    </w:lvl>
    <w:lvl w:ilvl="1" w:tplc="35649BF6">
      <w:start w:val="1"/>
      <w:numFmt w:val="bullet"/>
      <w:lvlText w:val="−"/>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1AE0CD6"/>
    <w:multiLevelType w:val="hybridMultilevel"/>
    <w:tmpl w:val="53C08672"/>
    <w:lvl w:ilvl="0" w:tplc="35649BF6">
      <w:start w:val="1"/>
      <w:numFmt w:val="bullet"/>
      <w:lvlText w:val="−"/>
      <w:lvlJc w:val="left"/>
      <w:pPr>
        <w:ind w:left="2347" w:hanging="360"/>
      </w:pPr>
      <w:rPr>
        <w:rFonts w:ascii="Courier New" w:hAnsi="Courier New" w:hint="default"/>
      </w:rPr>
    </w:lvl>
    <w:lvl w:ilvl="1" w:tplc="04050003">
      <w:start w:val="1"/>
      <w:numFmt w:val="bullet"/>
      <w:lvlText w:val="o"/>
      <w:lvlJc w:val="left"/>
      <w:pPr>
        <w:ind w:left="2347" w:hanging="360"/>
      </w:pPr>
      <w:rPr>
        <w:rFonts w:ascii="Courier New" w:hAnsi="Courier New" w:cs="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5" w15:restartNumberingAfterBreak="0">
    <w:nsid w:val="119703E8"/>
    <w:multiLevelType w:val="hybridMultilevel"/>
    <w:tmpl w:val="B49EBDF4"/>
    <w:lvl w:ilvl="0" w:tplc="35649BF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3C440D"/>
    <w:multiLevelType w:val="multilevel"/>
    <w:tmpl w:val="942005AE"/>
    <w:lvl w:ilvl="0">
      <w:start w:val="1"/>
      <w:numFmt w:val="ordin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EC6556A"/>
    <w:multiLevelType w:val="multilevel"/>
    <w:tmpl w:val="1C2071A8"/>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8" w15:restartNumberingAfterBreak="0">
    <w:nsid w:val="2E970730"/>
    <w:multiLevelType w:val="multilevel"/>
    <w:tmpl w:val="B7469E0C"/>
    <w:lvl w:ilvl="0">
      <w:start w:val="1"/>
      <w:numFmt w:val="bullet"/>
      <w:lvlText w:val=""/>
      <w:lvlJc w:val="left"/>
      <w:pPr>
        <w:ind w:left="454" w:hanging="454"/>
      </w:pPr>
      <w:rPr>
        <w:rFonts w:ascii="Symbol" w:hAnsi="Symbol"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DA71BB"/>
    <w:multiLevelType w:val="multilevel"/>
    <w:tmpl w:val="A732AB56"/>
    <w:lvl w:ilvl="0">
      <w:start w:val="1"/>
      <w:numFmt w:val="bullet"/>
      <w:lvlText w:val="−"/>
      <w:lvlJc w:val="left"/>
      <w:pPr>
        <w:ind w:left="454" w:hanging="454"/>
      </w:pPr>
      <w:rPr>
        <w:rFonts w:ascii="Courier New" w:hAnsi="Courier New"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F67B5D"/>
    <w:multiLevelType w:val="hybridMultilevel"/>
    <w:tmpl w:val="F6F8264E"/>
    <w:lvl w:ilvl="0" w:tplc="35649BF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8E45B1"/>
    <w:multiLevelType w:val="hybridMultilevel"/>
    <w:tmpl w:val="9974656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1EF79C8"/>
    <w:multiLevelType w:val="multilevel"/>
    <w:tmpl w:val="C13EE2E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33F570D"/>
    <w:multiLevelType w:val="multilevel"/>
    <w:tmpl w:val="2738ED14"/>
    <w:lvl w:ilvl="0">
      <w:start w:val="1"/>
      <w:numFmt w:val="ordin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lowerLetter"/>
      <w:lvlText w:val="%3)"/>
      <w:lvlJc w:val="left"/>
      <w:pPr>
        <w:ind w:left="720" w:hanging="36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47C4DD2"/>
    <w:multiLevelType w:val="hybridMultilevel"/>
    <w:tmpl w:val="3BF0F9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86576F"/>
    <w:multiLevelType w:val="hybridMultilevel"/>
    <w:tmpl w:val="F66E6B64"/>
    <w:lvl w:ilvl="0" w:tplc="605AF78E">
      <w:start w:val="1"/>
      <w:numFmt w:val="bullet"/>
      <w:lvlText w:val=""/>
      <w:lvlJc w:val="left"/>
      <w:pPr>
        <w:ind w:left="1627"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CD04E76"/>
    <w:multiLevelType w:val="hybridMultilevel"/>
    <w:tmpl w:val="B9DA7F94"/>
    <w:lvl w:ilvl="0" w:tplc="35649BF6">
      <w:start w:val="1"/>
      <w:numFmt w:val="bullet"/>
      <w:lvlText w:val="−"/>
      <w:lvlJc w:val="left"/>
      <w:pPr>
        <w:ind w:left="2347" w:hanging="360"/>
      </w:pPr>
      <w:rPr>
        <w:rFonts w:ascii="Courier New" w:hAnsi="Courier New" w:hint="default"/>
      </w:rPr>
    </w:lvl>
    <w:lvl w:ilvl="1" w:tplc="35649BF6">
      <w:start w:val="1"/>
      <w:numFmt w:val="bullet"/>
      <w:lvlText w:val="−"/>
      <w:lvlJc w:val="left"/>
      <w:pPr>
        <w:ind w:left="2347" w:hanging="360"/>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17" w15:restartNumberingAfterBreak="0">
    <w:nsid w:val="5EEB36D6"/>
    <w:multiLevelType w:val="multilevel"/>
    <w:tmpl w:val="8D98A524"/>
    <w:lvl w:ilvl="0">
      <w:start w:val="1"/>
      <w:numFmt w:val="ordin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3271674"/>
    <w:multiLevelType w:val="hybridMultilevel"/>
    <w:tmpl w:val="435ED9B8"/>
    <w:lvl w:ilvl="0" w:tplc="605AF78E">
      <w:start w:val="1"/>
      <w:numFmt w:val="bullet"/>
      <w:lvlText w:val=""/>
      <w:lvlJc w:val="left"/>
      <w:pPr>
        <w:ind w:left="1627" w:hanging="360"/>
      </w:pPr>
      <w:rPr>
        <w:rFonts w:ascii="Symbol" w:hAnsi="Symbol" w:hint="default"/>
      </w:rPr>
    </w:lvl>
    <w:lvl w:ilvl="1" w:tplc="35649BF6">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7890338"/>
    <w:multiLevelType w:val="multilevel"/>
    <w:tmpl w:val="942005AE"/>
    <w:lvl w:ilvl="0">
      <w:start w:val="1"/>
      <w:numFmt w:val="ordin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2"/>
  </w:num>
  <w:num w:numId="3">
    <w:abstractNumId w:val="11"/>
  </w:num>
  <w:num w:numId="4">
    <w:abstractNumId w:val="19"/>
  </w:num>
  <w:num w:numId="5">
    <w:abstractNumId w:val="6"/>
  </w:num>
  <w:num w:numId="6">
    <w:abstractNumId w:val="13"/>
  </w:num>
  <w:num w:numId="7">
    <w:abstractNumId w:val="17"/>
  </w:num>
  <w:num w:numId="8">
    <w:abstractNumId w:val="8"/>
  </w:num>
  <w:num w:numId="9">
    <w:abstractNumId w:val="15"/>
  </w:num>
  <w:num w:numId="10">
    <w:abstractNumId w:val="18"/>
  </w:num>
  <w:num w:numId="11">
    <w:abstractNumId w:val="4"/>
  </w:num>
  <w:num w:numId="12">
    <w:abstractNumId w:val="16"/>
  </w:num>
  <w:num w:numId="13">
    <w:abstractNumId w:val="10"/>
  </w:num>
  <w:num w:numId="14">
    <w:abstractNumId w:val="3"/>
  </w:num>
  <w:num w:numId="15">
    <w:abstractNumId w:val="9"/>
  </w:num>
  <w:num w:numId="16">
    <w:abstractNumId w:val="5"/>
  </w:num>
  <w:num w:numId="17">
    <w:abstractNumId w:val="1"/>
  </w:num>
  <w:num w:numId="18">
    <w:abstractNumId w:val="2"/>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B6D"/>
    <w:rsid w:val="00001CEE"/>
    <w:rsid w:val="00005C51"/>
    <w:rsid w:val="0003176C"/>
    <w:rsid w:val="0005727C"/>
    <w:rsid w:val="00080C69"/>
    <w:rsid w:val="000B1DEA"/>
    <w:rsid w:val="000C3E66"/>
    <w:rsid w:val="00103422"/>
    <w:rsid w:val="001250F0"/>
    <w:rsid w:val="001D3EA0"/>
    <w:rsid w:val="00200B3D"/>
    <w:rsid w:val="00210781"/>
    <w:rsid w:val="002155B0"/>
    <w:rsid w:val="00344742"/>
    <w:rsid w:val="003908BE"/>
    <w:rsid w:val="003C5319"/>
    <w:rsid w:val="003C6947"/>
    <w:rsid w:val="00443842"/>
    <w:rsid w:val="004A2856"/>
    <w:rsid w:val="004B3AF0"/>
    <w:rsid w:val="004B3D08"/>
    <w:rsid w:val="0051204E"/>
    <w:rsid w:val="00550577"/>
    <w:rsid w:val="005960C5"/>
    <w:rsid w:val="005E35DB"/>
    <w:rsid w:val="005F0D17"/>
    <w:rsid w:val="005F48DA"/>
    <w:rsid w:val="00610CBF"/>
    <w:rsid w:val="00666B2A"/>
    <w:rsid w:val="00671F04"/>
    <w:rsid w:val="007670B2"/>
    <w:rsid w:val="007738EE"/>
    <w:rsid w:val="007A4B60"/>
    <w:rsid w:val="007B7D25"/>
    <w:rsid w:val="007D2ED3"/>
    <w:rsid w:val="007E7EBF"/>
    <w:rsid w:val="00800179"/>
    <w:rsid w:val="0080626C"/>
    <w:rsid w:val="008476D5"/>
    <w:rsid w:val="008639DA"/>
    <w:rsid w:val="008818E8"/>
    <w:rsid w:val="00882798"/>
    <w:rsid w:val="008A289C"/>
    <w:rsid w:val="009177AA"/>
    <w:rsid w:val="00921218"/>
    <w:rsid w:val="0094697C"/>
    <w:rsid w:val="00982DCF"/>
    <w:rsid w:val="00985766"/>
    <w:rsid w:val="00A213BC"/>
    <w:rsid w:val="00A42186"/>
    <w:rsid w:val="00A662C1"/>
    <w:rsid w:val="00B24336"/>
    <w:rsid w:val="00B524C4"/>
    <w:rsid w:val="00B54207"/>
    <w:rsid w:val="00B609E7"/>
    <w:rsid w:val="00B64CAC"/>
    <w:rsid w:val="00B774AB"/>
    <w:rsid w:val="00B92680"/>
    <w:rsid w:val="00BA1606"/>
    <w:rsid w:val="00BB165E"/>
    <w:rsid w:val="00BD7D11"/>
    <w:rsid w:val="00BE2EB4"/>
    <w:rsid w:val="00C02C2E"/>
    <w:rsid w:val="00C23E58"/>
    <w:rsid w:val="00C351E8"/>
    <w:rsid w:val="00C95028"/>
    <w:rsid w:val="00C963D5"/>
    <w:rsid w:val="00C973DE"/>
    <w:rsid w:val="00CB6CA7"/>
    <w:rsid w:val="00CC3593"/>
    <w:rsid w:val="00CC3AE5"/>
    <w:rsid w:val="00D113D7"/>
    <w:rsid w:val="00D62227"/>
    <w:rsid w:val="00D836B4"/>
    <w:rsid w:val="00DB4292"/>
    <w:rsid w:val="00DC61B7"/>
    <w:rsid w:val="00DE6452"/>
    <w:rsid w:val="00E25250"/>
    <w:rsid w:val="00E351D2"/>
    <w:rsid w:val="00E46500"/>
    <w:rsid w:val="00E903C5"/>
    <w:rsid w:val="00EA12D8"/>
    <w:rsid w:val="00EA6389"/>
    <w:rsid w:val="00EE044E"/>
    <w:rsid w:val="00EF7417"/>
    <w:rsid w:val="00F83B6D"/>
    <w:rsid w:val="00FB3EE2"/>
    <w:rsid w:val="00FE37D9"/>
    <w:rsid w:val="00FE38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FB2B2"/>
  <w15:docId w15:val="{89E3F438-58A1-4D73-8C16-6DB76EF0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E35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A662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83B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B6D"/>
    <w:rPr>
      <w:rFonts w:ascii="Tahoma" w:hAnsi="Tahoma" w:cs="Tahoma"/>
      <w:sz w:val="16"/>
      <w:szCs w:val="16"/>
    </w:rPr>
  </w:style>
  <w:style w:type="table" w:styleId="Mkatabulky">
    <w:name w:val="Table Grid"/>
    <w:basedOn w:val="Normlntabulka"/>
    <w:uiPriority w:val="59"/>
    <w:rsid w:val="00BD7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A28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289C"/>
  </w:style>
  <w:style w:type="paragraph" w:styleId="Zpat">
    <w:name w:val="footer"/>
    <w:basedOn w:val="Normln"/>
    <w:link w:val="ZpatChar"/>
    <w:uiPriority w:val="99"/>
    <w:unhideWhenUsed/>
    <w:rsid w:val="008A289C"/>
    <w:pPr>
      <w:tabs>
        <w:tab w:val="center" w:pos="4536"/>
        <w:tab w:val="right" w:pos="9072"/>
      </w:tabs>
      <w:spacing w:after="0" w:line="240" w:lineRule="auto"/>
    </w:pPr>
  </w:style>
  <w:style w:type="character" w:customStyle="1" w:styleId="ZpatChar">
    <w:name w:val="Zápatí Char"/>
    <w:basedOn w:val="Standardnpsmoodstavce"/>
    <w:link w:val="Zpat"/>
    <w:uiPriority w:val="99"/>
    <w:rsid w:val="008A289C"/>
  </w:style>
  <w:style w:type="character" w:styleId="Hypertextovodkaz">
    <w:name w:val="Hyperlink"/>
    <w:basedOn w:val="Standardnpsmoodstavce"/>
    <w:uiPriority w:val="99"/>
    <w:unhideWhenUsed/>
    <w:rsid w:val="00DB4292"/>
    <w:rPr>
      <w:color w:val="0000FF" w:themeColor="hyperlink"/>
      <w:u w:val="single"/>
    </w:rPr>
  </w:style>
  <w:style w:type="paragraph" w:customStyle="1" w:styleId="Textpoznpodarou1">
    <w:name w:val="Text pozn. pod čarou1"/>
    <w:basedOn w:val="Normln"/>
    <w:rsid w:val="00DB4292"/>
    <w:pPr>
      <w:suppressAutoHyphens/>
      <w:spacing w:after="0" w:line="240" w:lineRule="auto"/>
      <w:jc w:val="both"/>
    </w:pPr>
    <w:rPr>
      <w:rFonts w:ascii="Times New Roman" w:eastAsia="Times New Roman" w:hAnsi="Times New Roman" w:cs="Times New Roman"/>
      <w:kern w:val="1"/>
      <w:sz w:val="20"/>
      <w:szCs w:val="20"/>
    </w:rPr>
  </w:style>
  <w:style w:type="paragraph" w:styleId="Odstavecseseznamem">
    <w:name w:val="List Paragraph"/>
    <w:basedOn w:val="Normln"/>
    <w:uiPriority w:val="34"/>
    <w:qFormat/>
    <w:rsid w:val="005E35DB"/>
    <w:pPr>
      <w:ind w:left="720"/>
      <w:contextualSpacing/>
    </w:pPr>
  </w:style>
  <w:style w:type="character" w:customStyle="1" w:styleId="Nadpis1Char">
    <w:name w:val="Nadpis 1 Char"/>
    <w:basedOn w:val="Standardnpsmoodstavce"/>
    <w:link w:val="Nadpis1"/>
    <w:uiPriority w:val="9"/>
    <w:rsid w:val="005E35D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A662C1"/>
    <w:rPr>
      <w:rFonts w:asciiTheme="majorHAnsi" w:eastAsiaTheme="majorEastAsia" w:hAnsiTheme="majorHAnsi" w:cstheme="majorBidi"/>
      <w:color w:val="365F91" w:themeColor="accent1" w:themeShade="BF"/>
      <w:sz w:val="26"/>
      <w:szCs w:val="26"/>
    </w:rPr>
  </w:style>
  <w:style w:type="character" w:styleId="Nevyeenzmnka">
    <w:name w:val="Unresolved Mention"/>
    <w:basedOn w:val="Standardnpsmoodstavce"/>
    <w:uiPriority w:val="99"/>
    <w:semiHidden/>
    <w:unhideWhenUsed/>
    <w:rsid w:val="005960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izuterie-top.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izuterie-top.cz" TargetMode="External"/><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hyperlink" Target="http://www.bizuterie-top.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DFBD0-3B89-4B6E-8438-94E917C7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467</Words>
  <Characters>2762</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DHDesign</dc:creator>
  <cp:lastModifiedBy>Jiří Nevický</cp:lastModifiedBy>
  <cp:revision>68</cp:revision>
  <cp:lastPrinted>2017-08-07T19:02:00Z</cp:lastPrinted>
  <dcterms:created xsi:type="dcterms:W3CDTF">2014-01-14T16:00:00Z</dcterms:created>
  <dcterms:modified xsi:type="dcterms:W3CDTF">2021-08-31T10:29:00Z</dcterms:modified>
</cp:coreProperties>
</file>